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552D" w14:textId="65BD0093" w:rsidR="00C23BD4" w:rsidRDefault="0054617E">
      <w:pPr>
        <w:spacing w:before="69"/>
        <w:ind w:left="1254"/>
        <w:rPr>
          <w:sz w:val="24"/>
          <w:szCs w:val="24"/>
        </w:rPr>
      </w:pPr>
      <w:r>
        <w:pict w14:anchorId="543B576A">
          <v:group id="_x0000_s1030" style="position:absolute;left:0;text-align:left;margin-left:80.45pt;margin-top:62.55pt;width:513.7pt;height:843pt;z-index:-251659776;mso-position-horizontal-relative:page;mso-position-vertical-relative:page" coordorigin="1609,103" coordsize="10274,16782">
            <v:shape id="_x0000_s1092" style="position:absolute;left:1640;top:762;width:10;height:0" coordorigin="1640,762" coordsize="10,0" path="m1640,762r9,e" filled="f" strokeweight="3.1pt">
              <v:path arrowok="t"/>
            </v:shape>
            <v:shape id="_x0000_s1091" style="position:absolute;left:1649;top:762;width:526;height:0" coordorigin="1649,762" coordsize="526,0" path="m1649,762r526,e" filled="f" strokeweight="3.1pt">
              <v:path arrowok="t"/>
            </v:shape>
            <v:shape id="_x0000_s1090" style="position:absolute;left:1649;top:814;width:526;height:0" coordorigin="1649,814" coordsize="526,0" path="m1649,814r526,e" filled="f" strokeweight=".82pt">
              <v:path arrowok="t"/>
            </v:shape>
            <v:shape id="_x0000_s1089" style="position:absolute;left:2175;top:762;width:89;height:0" coordorigin="2175,762" coordsize="89,0" path="m2175,762r89,e" filled="f" strokeweight="3.1pt">
              <v:path arrowok="t"/>
            </v:shape>
            <v:shape id="_x0000_s1088" style="position:absolute;left:2175;top:814;width:89;height:0" coordorigin="2175,814" coordsize="89,0" path="m2175,814r89,e" filled="f" strokeweight=".82pt">
              <v:path arrowok="t"/>
            </v:shape>
            <v:shape id="_x0000_s1087" style="position:absolute;left:2264;top:762;width:4597;height:0" coordorigin="2264,762" coordsize="4597,0" path="m2264,762r4597,e" filled="f" strokeweight="3.1pt">
              <v:path arrowok="t"/>
            </v:shape>
            <v:shape id="_x0000_s1086" style="position:absolute;left:2264;top:814;width:4597;height:0" coordorigin="2264,814" coordsize="4597,0" path="m2264,814r4597,e" filled="f" strokeweight=".82pt">
              <v:path arrowok="t"/>
            </v:shape>
            <v:shape id="_x0000_s1085" style="position:absolute;left:6861;top:762;width:89;height:0" coordorigin="6861,762" coordsize="89,0" path="m6861,762r88,e" filled="f" strokeweight="3.1pt">
              <v:path arrowok="t"/>
            </v:shape>
            <v:shape id="_x0000_s1084" style="position:absolute;left:6861;top:814;width:89;height:0" coordorigin="6861,814" coordsize="89,0" path="m6861,814r88,e" filled="f" strokeweight=".82pt">
              <v:path arrowok="t"/>
            </v:shape>
            <v:shape id="_x0000_s1083" style="position:absolute;left:6949;top:762;width:4892;height:0" coordorigin="6949,762" coordsize="4892,0" path="m6949,762r4893,e" filled="f" strokeweight="3.1pt">
              <v:path arrowok="t"/>
            </v:shape>
            <v:shape id="_x0000_s1082" style="position:absolute;left:6949;top:814;width:4892;height:0" coordorigin="6949,814" coordsize="4892,0" path="m6949,814r4893,e" filled="f" strokeweight=".82pt">
              <v:path arrowok="t"/>
            </v:shape>
            <v:shape id="_x0000_s1081" style="position:absolute;left:11842;top:762;width:10;height:0" coordorigin="11842,762" coordsize="10,0" path="m11842,762r9,e" filled="f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649;top:1075;width:10192;height:10">
              <v:imagedata r:id="rId6" o:title=""/>
            </v:shape>
            <v:shape id="_x0000_s1079" type="#_x0000_t75" style="position:absolute;left:1649;top:1337;width:10192;height:10">
              <v:imagedata r:id="rId7" o:title=""/>
            </v:shape>
            <v:shape id="_x0000_s1078" type="#_x0000_t75" style="position:absolute;left:1649;top:1601;width:10192;height:10">
              <v:imagedata r:id="rId8" o:title=""/>
            </v:shape>
            <v:shape id="_x0000_s1077" type="#_x0000_t75" style="position:absolute;left:1649;top:1862;width:10192;height:10">
              <v:imagedata r:id="rId9" o:title=""/>
            </v:shape>
            <v:shape id="_x0000_s1076" type="#_x0000_t75" style="position:absolute;left:1649;top:2124;width:10192;height:10">
              <v:imagedata r:id="rId10" o:title=""/>
            </v:shape>
            <v:shape id="_x0000_s1075" type="#_x0000_t75" style="position:absolute;left:1649;top:2388;width:10192;height:10">
              <v:imagedata r:id="rId11" o:title=""/>
            </v:shape>
            <v:shape id="_x0000_s1074" type="#_x0000_t75" style="position:absolute;left:1649;top:2650;width:10192;height:10">
              <v:imagedata r:id="rId12" o:title=""/>
            </v:shape>
            <v:shape id="_x0000_s1073" type="#_x0000_t75" style="position:absolute;left:2184;top:2914;width:9657;height:10">
              <v:imagedata r:id="rId13" o:title=""/>
            </v:shape>
            <v:shape id="_x0000_s1072" type="#_x0000_t75" style="position:absolute;left:1649;top:3176;width:10192;height:10">
              <v:imagedata r:id="rId14" o:title=""/>
            </v:shape>
            <v:shape id="_x0000_s1071" type="#_x0000_t75" style="position:absolute;left:1649;top:3437;width:10192;height:10">
              <v:imagedata r:id="rId15" o:title=""/>
            </v:shape>
            <v:shape id="_x0000_s1070" type="#_x0000_t75" style="position:absolute;left:2184;top:3701;width:9657;height:10">
              <v:imagedata r:id="rId16" o:title=""/>
            </v:shape>
            <v:shape id="_x0000_s1069" style="position:absolute;left:6865;top:817;width:0;height:3146" coordorigin="6865,817" coordsize="0,3146" path="m6865,817r,3146e" filled="f" strokeweight=".58pt">
              <v:path arrowok="t"/>
            </v:shape>
            <v:shape id="_x0000_s1068" type="#_x0000_t75" style="position:absolute;left:1649;top:3963;width:10192;height:10">
              <v:imagedata r:id="rId17" o:title=""/>
            </v:shape>
            <v:shape id="_x0000_s1067" type="#_x0000_t75" style="position:absolute;left:1649;top:4661;width:10192;height:10">
              <v:imagedata r:id="rId18" o:title=""/>
            </v:shape>
            <v:shape id="_x0000_s1066" type="#_x0000_t75" style="position:absolute;left:1649;top:4923;width:10192;height:10">
              <v:imagedata r:id="rId19" o:title=""/>
            </v:shape>
            <v:shape id="_x0000_s1065" type="#_x0000_t75" style="position:absolute;left:1649;top:5187;width:10192;height:10">
              <v:imagedata r:id="rId20" o:title=""/>
            </v:shape>
            <v:shape id="_x0000_s1064" type="#_x0000_t75" style="position:absolute;left:1649;top:5448;width:10192;height:10">
              <v:imagedata r:id="rId21" o:title=""/>
            </v:shape>
            <v:shape id="_x0000_s1063" type="#_x0000_t75" style="position:absolute;left:2184;top:5710;width:9657;height:10">
              <v:imagedata r:id="rId22" o:title=""/>
            </v:shape>
            <v:shape id="_x0000_s1062" type="#_x0000_t75" style="position:absolute;left:1649;top:5974;width:10192;height:10">
              <v:imagedata r:id="rId23" o:title=""/>
            </v:shape>
            <v:shape id="_x0000_s1061" type="#_x0000_t75" style="position:absolute;left:1649;top:6236;width:10192;height:10">
              <v:imagedata r:id="rId24" o:title=""/>
            </v:shape>
            <v:shape id="_x0000_s1060" type="#_x0000_t75" style="position:absolute;left:1649;top:6935;width:10192;height:10">
              <v:imagedata r:id="rId25" o:title=""/>
            </v:shape>
            <v:shape id="_x0000_s1059" type="#_x0000_t75" style="position:absolute;left:1649;top:7196;width:10192;height:10">
              <v:imagedata r:id="rId26" o:title=""/>
            </v:shape>
            <v:shape id="_x0000_s1058" type="#_x0000_t75" style="position:absolute;left:1649;top:7460;width:10192;height:10">
              <v:imagedata r:id="rId27" o:title=""/>
            </v:shape>
            <v:shape id="_x0000_s1057" type="#_x0000_t75" style="position:absolute;left:1649;top:7883;width:10192;height:10">
              <v:imagedata r:id="rId28" o:title=""/>
            </v:shape>
            <v:shape id="_x0000_s1056" type="#_x0000_t75" style="position:absolute;left:1649;top:8144;width:10192;height:10">
              <v:imagedata r:id="rId29" o:title=""/>
            </v:shape>
            <v:shape id="_x0000_s1055" type="#_x0000_t75" style="position:absolute;left:1649;top:8569;width:10192;height:10">
              <v:imagedata r:id="rId30" o:title=""/>
            </v:shape>
            <v:shape id="_x0000_s1054" type="#_x0000_t75" style="position:absolute;left:1649;top:8831;width:10192;height:10">
              <v:imagedata r:id="rId31" o:title=""/>
            </v:shape>
            <v:shape id="_x0000_s1053" type="#_x0000_t75" style="position:absolute;left:1649;top:9092;width:10192;height:10">
              <v:imagedata r:id="rId32" o:title=""/>
            </v:shape>
            <v:shape id="_x0000_s1052" type="#_x0000_t75" style="position:absolute;left:1649;top:9356;width:10192;height:10">
              <v:imagedata r:id="rId33" o:title=""/>
            </v:shape>
            <v:shape id="_x0000_s1051" type="#_x0000_t75" style="position:absolute;left:2184;top:9985;width:9657;height:10">
              <v:imagedata r:id="rId34" o:title=""/>
            </v:shape>
            <v:shape id="_x0000_s1050" type="#_x0000_t75" style="position:absolute;left:2184;top:10247;width:9657;height:10">
              <v:imagedata r:id="rId34" o:title=""/>
            </v:shape>
            <v:shape id="_x0000_s1049" style="position:absolute;left:6865;top:4671;width:0;height:5840" coordorigin="6865,4671" coordsize="0,5840" path="m6865,4671r,5840e" filled="f" strokeweight=".58pt">
              <v:path arrowok="t"/>
            </v:shape>
            <v:shape id="_x0000_s1048" style="position:absolute;left:11846;top:809;width:0;height:9702" coordorigin="11846,809" coordsize="0,9702" path="m11846,809r,9702e" filled="f" strokeweight=".58pt">
              <v:path arrowok="t"/>
            </v:shape>
            <v:shape id="_x0000_s1047" type="#_x0000_t75" style="position:absolute;left:2184;top:10511;width:9667;height:271">
              <v:imagedata r:id="rId35" o:title=""/>
            </v:shape>
            <v:shape id="_x0000_s1046" type="#_x0000_t75" style="position:absolute;left:2184;top:11817;width:9657;height:10">
              <v:imagedata r:id="rId34" o:title=""/>
            </v:shape>
            <v:shape id="_x0000_s1045" type="#_x0000_t75" style="position:absolute;left:2184;top:12239;width:9657;height:10">
              <v:imagedata r:id="rId34" o:title=""/>
            </v:shape>
            <v:shape id="_x0000_s1044" style="position:absolute;left:6865;top:10782;width:0;height:1718" coordorigin="6865,10782" coordsize="0,1718" path="m6865,10782r,1719e" filled="f" strokeweight=".58pt">
              <v:path arrowok="t"/>
            </v:shape>
            <v:shape id="_x0000_s1043" type="#_x0000_t75" style="position:absolute;left:2184;top:12501;width:9657;height:10">
              <v:imagedata r:id="rId34" o:title=""/>
            </v:shape>
            <v:shape id="_x0000_s1042" style="position:absolute;left:1644;top:809;width:0;height:16041" coordorigin="1644,809" coordsize="0,16041" path="m1644,809r,16041e" filled="f" strokeweight=".58pt">
              <v:path arrowok="t"/>
            </v:shape>
            <v:shape id="_x0000_s1041" style="position:absolute;left:1640;top:16874;width:535;height:0" coordorigin="1640,16874" coordsize="535,0" path="m1640,16874r535,e" filled="f" strokeweight=".20464mm">
              <v:path arrowok="t"/>
            </v:shape>
            <v:shape id="_x0000_s1040" style="position:absolute;left:1640;top:16855;width:535;height:0" coordorigin="1640,16855" coordsize="535,0" path="m1640,16855r535,e" filled="f" strokeweight=".58pt">
              <v:path arrowok="t"/>
            </v:shape>
            <v:shape id="_x0000_s1039" type="#_x0000_t75" style="position:absolute;left:2184;top:15410;width:9657;height:10">
              <v:imagedata r:id="rId34" o:title=""/>
            </v:shape>
            <v:shape id="_x0000_s1038" style="position:absolute;left:2180;top:817;width:0;height:16033" coordorigin="2180,817" coordsize="0,16033" path="m2180,817r,16033e" filled="f" strokeweight=".58pt">
              <v:path arrowok="t"/>
            </v:shape>
            <v:shape id="_x0000_s1037" style="position:absolute;left:2175;top:16855;width:29;height:0" coordorigin="2175,16855" coordsize="29,0" path="m2175,16855r29,e" filled="f" strokeweight=".58pt">
              <v:path arrowok="t"/>
            </v:shape>
            <v:shape id="_x0000_s1036" style="position:absolute;left:2175;top:16874;width:29;height:0" coordorigin="2175,16874" coordsize="29,0" path="m2175,16874r29,e" filled="f" strokeweight=".20464mm">
              <v:path arrowok="t"/>
            </v:shape>
            <v:shape id="_x0000_s1035" style="position:absolute;left:2204;top:16874;width:9638;height:0" coordorigin="2204,16874" coordsize="9638,0" path="m2204,16874r9638,e" filled="f" strokeweight=".20464mm">
              <v:path arrowok="t"/>
            </v:shape>
            <v:shape id="_x0000_s1034" style="position:absolute;left:2204;top:16855;width:9638;height:0" coordorigin="2204,16855" coordsize="9638,0" path="m2204,16855r9638,e" filled="f" strokeweight=".58pt">
              <v:path arrowok="t"/>
            </v:shape>
            <v:shape id="_x0000_s1033" style="position:absolute;left:11846;top:10782;width:0;height:6097" coordorigin="11846,10782" coordsize="0,6097" path="m11846,10782r,6097e" filled="f" strokeweight=".58pt">
              <v:path arrowok="t"/>
            </v:shape>
            <v:shape id="_x0000_s1032" type="#_x0000_t75" style="position:absolute;left:1689;top:103;width:1016;height:659">
              <v:imagedata r:id="rId36" o:title=""/>
            </v:shape>
            <v:shape id="_x0000_s1031" style="position:absolute;left:9360;top:7209;width:0;height:5288" coordorigin="9360,7209" coordsize="0,5288" path="m9360,7209r,5288e" filled="f">
              <v:path arrowok="t"/>
            </v:shape>
            <w10:wrap anchorx="page" anchory="page"/>
          </v:group>
        </w:pict>
      </w:r>
      <w:r w:rsidR="007E2C7D">
        <w:rPr>
          <w:spacing w:val="-1"/>
          <w:sz w:val="24"/>
          <w:szCs w:val="24"/>
        </w:rPr>
        <w:t>F</w:t>
      </w:r>
      <w:r w:rsidR="007E2C7D">
        <w:rPr>
          <w:sz w:val="24"/>
          <w:szCs w:val="24"/>
        </w:rPr>
        <w:t>ORM</w:t>
      </w:r>
      <w:r w:rsidR="007E2C7D">
        <w:rPr>
          <w:spacing w:val="2"/>
          <w:sz w:val="24"/>
          <w:szCs w:val="24"/>
        </w:rPr>
        <w:t>U</w:t>
      </w:r>
      <w:r w:rsidR="007E2C7D">
        <w:rPr>
          <w:sz w:val="24"/>
          <w:szCs w:val="24"/>
        </w:rPr>
        <w:t>L</w:t>
      </w:r>
      <w:r w:rsidR="007E2C7D">
        <w:rPr>
          <w:spacing w:val="-3"/>
          <w:sz w:val="24"/>
          <w:szCs w:val="24"/>
        </w:rPr>
        <w:t>I</w:t>
      </w:r>
      <w:r w:rsidR="007E2C7D">
        <w:rPr>
          <w:sz w:val="24"/>
          <w:szCs w:val="24"/>
        </w:rPr>
        <w:t xml:space="preserve">R </w:t>
      </w:r>
      <w:r w:rsidR="007E2C7D">
        <w:rPr>
          <w:spacing w:val="1"/>
          <w:sz w:val="24"/>
          <w:szCs w:val="24"/>
        </w:rPr>
        <w:t>P</w:t>
      </w:r>
      <w:r w:rsidR="007E2C7D">
        <w:rPr>
          <w:sz w:val="24"/>
          <w:szCs w:val="24"/>
        </w:rPr>
        <w:t>E</w:t>
      </w:r>
      <w:r w:rsidR="007E2C7D">
        <w:rPr>
          <w:spacing w:val="1"/>
          <w:sz w:val="24"/>
          <w:szCs w:val="24"/>
        </w:rPr>
        <w:t>N</w:t>
      </w:r>
      <w:r w:rsidR="007E2C7D">
        <w:rPr>
          <w:sz w:val="24"/>
          <w:szCs w:val="24"/>
        </w:rPr>
        <w:t>D</w:t>
      </w:r>
      <w:r w:rsidR="007E2C7D">
        <w:rPr>
          <w:spacing w:val="1"/>
          <w:sz w:val="24"/>
          <w:szCs w:val="24"/>
        </w:rPr>
        <w:t>A</w:t>
      </w:r>
      <w:r w:rsidR="007E2C7D">
        <w:rPr>
          <w:spacing w:val="-1"/>
          <w:sz w:val="24"/>
          <w:szCs w:val="24"/>
        </w:rPr>
        <w:t>F</w:t>
      </w:r>
      <w:r w:rsidR="007E2C7D">
        <w:rPr>
          <w:spacing w:val="2"/>
          <w:sz w:val="24"/>
          <w:szCs w:val="24"/>
        </w:rPr>
        <w:t>T</w:t>
      </w:r>
      <w:r w:rsidR="007E2C7D">
        <w:rPr>
          <w:sz w:val="24"/>
          <w:szCs w:val="24"/>
        </w:rPr>
        <w:t>ARAN</w:t>
      </w:r>
      <w:r w:rsidR="007E2C7D">
        <w:rPr>
          <w:spacing w:val="-1"/>
          <w:sz w:val="24"/>
          <w:szCs w:val="24"/>
        </w:rPr>
        <w:t xml:space="preserve"> </w:t>
      </w:r>
      <w:r w:rsidR="007E2C7D">
        <w:rPr>
          <w:sz w:val="24"/>
          <w:szCs w:val="24"/>
        </w:rPr>
        <w:t>C</w:t>
      </w:r>
      <w:r w:rsidR="007E2C7D">
        <w:rPr>
          <w:spacing w:val="2"/>
          <w:sz w:val="24"/>
          <w:szCs w:val="24"/>
        </w:rPr>
        <w:t>A</w:t>
      </w:r>
      <w:r w:rsidR="007E2C7D">
        <w:rPr>
          <w:spacing w:val="-3"/>
          <w:sz w:val="24"/>
          <w:szCs w:val="24"/>
        </w:rPr>
        <w:t>L</w:t>
      </w:r>
      <w:r w:rsidR="007E2C7D">
        <w:rPr>
          <w:sz w:val="24"/>
          <w:szCs w:val="24"/>
        </w:rPr>
        <w:t>ON</w:t>
      </w:r>
      <w:r w:rsidR="007E2C7D">
        <w:rPr>
          <w:spacing w:val="-1"/>
          <w:sz w:val="24"/>
          <w:szCs w:val="24"/>
        </w:rPr>
        <w:t xml:space="preserve"> </w:t>
      </w:r>
      <w:r w:rsidR="007E2C7D">
        <w:rPr>
          <w:spacing w:val="1"/>
          <w:sz w:val="24"/>
          <w:szCs w:val="24"/>
        </w:rPr>
        <w:t>P</w:t>
      </w:r>
      <w:r w:rsidR="007E2C7D">
        <w:rPr>
          <w:sz w:val="24"/>
          <w:szCs w:val="24"/>
        </w:rPr>
        <w:t>ESE</w:t>
      </w:r>
      <w:r w:rsidR="007E2C7D">
        <w:rPr>
          <w:spacing w:val="1"/>
          <w:sz w:val="24"/>
          <w:szCs w:val="24"/>
        </w:rPr>
        <w:t>R</w:t>
      </w:r>
      <w:r w:rsidR="007E2C7D">
        <w:rPr>
          <w:sz w:val="24"/>
          <w:szCs w:val="24"/>
        </w:rPr>
        <w:t xml:space="preserve">TA </w:t>
      </w:r>
      <w:r w:rsidR="007E2C7D">
        <w:rPr>
          <w:spacing w:val="3"/>
          <w:sz w:val="24"/>
          <w:szCs w:val="24"/>
        </w:rPr>
        <w:t>W</w:t>
      </w:r>
      <w:r w:rsidR="007E2C7D">
        <w:rPr>
          <w:spacing w:val="-6"/>
          <w:sz w:val="24"/>
          <w:szCs w:val="24"/>
        </w:rPr>
        <w:t>I</w:t>
      </w:r>
      <w:r w:rsidR="007E2C7D">
        <w:rPr>
          <w:spacing w:val="1"/>
          <w:sz w:val="24"/>
          <w:szCs w:val="24"/>
        </w:rPr>
        <w:t>S</w:t>
      </w:r>
      <w:r w:rsidR="007E2C7D">
        <w:rPr>
          <w:sz w:val="24"/>
          <w:szCs w:val="24"/>
        </w:rPr>
        <w:t>U</w:t>
      </w:r>
      <w:r w:rsidR="007E2C7D">
        <w:rPr>
          <w:spacing w:val="-1"/>
          <w:sz w:val="24"/>
          <w:szCs w:val="24"/>
        </w:rPr>
        <w:t>D</w:t>
      </w:r>
      <w:r w:rsidR="007E2C7D">
        <w:rPr>
          <w:sz w:val="24"/>
          <w:szCs w:val="24"/>
        </w:rPr>
        <w:t>A</w:t>
      </w:r>
      <w:r w:rsidR="007E2C7D">
        <w:rPr>
          <w:spacing w:val="4"/>
          <w:sz w:val="24"/>
          <w:szCs w:val="24"/>
        </w:rPr>
        <w:t xml:space="preserve"> </w:t>
      </w:r>
      <w:r w:rsidR="007E2C7D">
        <w:rPr>
          <w:sz w:val="24"/>
          <w:szCs w:val="24"/>
        </w:rPr>
        <w:t>KE</w:t>
      </w:r>
      <w:r w:rsidR="007E2C7D">
        <w:rPr>
          <w:spacing w:val="-1"/>
          <w:sz w:val="24"/>
          <w:szCs w:val="24"/>
        </w:rPr>
        <w:t>-</w:t>
      </w:r>
      <w:r w:rsidR="00A452B4">
        <w:rPr>
          <w:sz w:val="24"/>
          <w:szCs w:val="24"/>
        </w:rPr>
        <w:t>101</w:t>
      </w:r>
    </w:p>
    <w:p w14:paraId="482D88D9" w14:textId="6F43C754" w:rsidR="00C23BD4" w:rsidRDefault="007E2C7D" w:rsidP="00BA5EA6">
      <w:pPr>
        <w:spacing w:before="5" w:line="264" w:lineRule="auto"/>
        <w:ind w:left="1238"/>
        <w:rPr>
          <w:sz w:val="24"/>
          <w:szCs w:val="24"/>
        </w:rPr>
      </w:pPr>
      <w:r>
        <w:rPr>
          <w:b/>
          <w:sz w:val="24"/>
          <w:szCs w:val="24"/>
        </w:rPr>
        <w:t>LULUSAN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RIODE</w:t>
      </w:r>
      <w:r>
        <w:rPr>
          <w:b/>
          <w:spacing w:val="2"/>
          <w:sz w:val="24"/>
          <w:szCs w:val="24"/>
        </w:rPr>
        <w:t xml:space="preserve"> </w:t>
      </w:r>
      <w:r w:rsidR="0042105A">
        <w:rPr>
          <w:b/>
          <w:sz w:val="24"/>
          <w:szCs w:val="24"/>
        </w:rPr>
        <w:t>TAHUN 2020</w:t>
      </w:r>
    </w:p>
    <w:p w14:paraId="15E7BD15" w14:textId="1EE7DB4D" w:rsidR="00C23BD4" w:rsidRDefault="007E2C7D" w:rsidP="00651238">
      <w:pPr>
        <w:tabs>
          <w:tab w:val="left" w:pos="5387"/>
        </w:tabs>
        <w:spacing w:before="89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1.  </w:t>
      </w:r>
      <w:r w:rsidRPr="00A452B4">
        <w:rPr>
          <w:rFonts w:ascii="Arial Narrow" w:eastAsia="Arial Narrow" w:hAnsi="Arial Narrow" w:cs="Arial Narrow"/>
          <w:i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gkap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ai</w:t>
      </w:r>
      <w:proofErr w:type="spellEnd"/>
      <w:r>
        <w:rPr>
          <w:rFonts w:ascii="Arial Narrow" w:eastAsia="Arial Narrow" w:hAnsi="Arial Narrow" w:cs="Arial Narrow"/>
          <w:b/>
          <w:spacing w:val="-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</w:rPr>
        <w:t>Ij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zah</w:t>
      </w:r>
      <w:proofErr w:type="spellEnd"/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)</w:t>
      </w:r>
      <w:proofErr w:type="gramEnd"/>
    </w:p>
    <w:p w14:paraId="764D96B5" w14:textId="6646FB2B" w:rsidR="00C23BD4" w:rsidRDefault="007E2C7D" w:rsidP="00651238">
      <w:pPr>
        <w:tabs>
          <w:tab w:val="left" w:pos="5387"/>
        </w:tabs>
        <w:spacing w:before="8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2.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or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k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199B93EB" w14:textId="4BEA68E5" w:rsidR="00C23BD4" w:rsidRDefault="007E2C7D" w:rsidP="00651238">
      <w:pPr>
        <w:tabs>
          <w:tab w:val="left" w:pos="5387"/>
        </w:tabs>
        <w:spacing w:before="10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3.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/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al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ir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ai</w:t>
      </w:r>
      <w:proofErr w:type="spellEnd"/>
      <w:r>
        <w:rPr>
          <w:rFonts w:ascii="Arial Narrow" w:eastAsia="Arial Narrow" w:hAnsi="Arial Narrow" w:cs="Arial Narrow"/>
          <w:b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-2"/>
        </w:rPr>
        <w:t>j</w:t>
      </w:r>
      <w:r>
        <w:rPr>
          <w:rFonts w:ascii="Arial Narrow" w:eastAsia="Arial Narrow" w:hAnsi="Arial Narrow" w:cs="Arial Narrow"/>
          <w:b/>
        </w:rPr>
        <w:t>aza</w:t>
      </w:r>
      <w:r>
        <w:rPr>
          <w:rFonts w:ascii="Arial Narrow" w:eastAsia="Arial Narrow" w:hAnsi="Arial Narrow" w:cs="Arial Narrow"/>
          <w:b/>
          <w:spacing w:val="1"/>
        </w:rPr>
        <w:t>h</w:t>
      </w:r>
      <w:proofErr w:type="spellEnd"/>
      <w:r>
        <w:rPr>
          <w:rFonts w:ascii="Arial Narrow" w:eastAsia="Arial Narrow" w:hAnsi="Arial Narrow" w:cs="Arial Narrow"/>
          <w:b/>
        </w:rPr>
        <w:t>)</w:t>
      </w:r>
    </w:p>
    <w:p w14:paraId="00866316" w14:textId="212F3DCA" w:rsidR="00C23BD4" w:rsidRDefault="007E2C7D" w:rsidP="00651238">
      <w:pPr>
        <w:tabs>
          <w:tab w:val="left" w:pos="5387"/>
        </w:tabs>
        <w:spacing w:before="8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4.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Jenis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K</w:t>
      </w:r>
      <w:r>
        <w:rPr>
          <w:rFonts w:ascii="Arial Narrow" w:eastAsia="Arial Narrow" w:hAnsi="Arial Narrow" w:cs="Arial Narrow"/>
        </w:rPr>
        <w:t>ela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3E93E5C2" w14:textId="135CE542" w:rsidR="00C23BD4" w:rsidRDefault="007E2C7D" w:rsidP="00651238">
      <w:pPr>
        <w:tabs>
          <w:tab w:val="left" w:pos="5387"/>
        </w:tabs>
        <w:spacing w:before="8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5.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am</w:t>
      </w:r>
      <w:r>
        <w:rPr>
          <w:rFonts w:ascii="Arial Narrow" w:eastAsia="Arial Narrow" w:hAnsi="Arial Narrow" w:cs="Arial Narrow"/>
        </w:rPr>
        <w:t>a</w:t>
      </w:r>
      <w:r w:rsidR="00651238">
        <w:rPr>
          <w:rFonts w:ascii="Arial Narrow" w:eastAsia="Arial Narrow" w:hAnsi="Arial Narrow" w:cs="Arial Narrow"/>
        </w:rPr>
        <w:tab/>
      </w:r>
    </w:p>
    <w:p w14:paraId="4AE2281B" w14:textId="6DD3D5F0" w:rsidR="00C23BD4" w:rsidRDefault="007E2C7D" w:rsidP="00651238">
      <w:pPr>
        <w:tabs>
          <w:tab w:val="left" w:pos="5387"/>
        </w:tabs>
        <w:spacing w:before="10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6.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us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winan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612976F0" w14:textId="17D5775B" w:rsidR="00C23BD4" w:rsidRDefault="007E2C7D" w:rsidP="00651238">
      <w:pPr>
        <w:tabs>
          <w:tab w:val="left" w:pos="5387"/>
        </w:tabs>
        <w:spacing w:before="8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7.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No.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elp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/ HP</w:t>
      </w:r>
      <w:r w:rsidR="00651238">
        <w:rPr>
          <w:rFonts w:ascii="Arial Narrow" w:eastAsia="Arial Narrow" w:hAnsi="Arial Narrow" w:cs="Arial Narrow"/>
        </w:rPr>
        <w:tab/>
      </w:r>
    </w:p>
    <w:p w14:paraId="0EC4BAF2" w14:textId="3A393013" w:rsidR="00C23BD4" w:rsidRDefault="007E2C7D">
      <w:pPr>
        <w:spacing w:before="8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8       </w:t>
      </w:r>
      <w:r>
        <w:rPr>
          <w:rFonts w:ascii="Arial Narrow" w:eastAsia="Arial Narrow" w:hAnsi="Arial Narrow" w:cs="Arial Narrow"/>
          <w:spacing w:val="31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a.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akultas</w:t>
      </w:r>
      <w:proofErr w:type="spellEnd"/>
      <w:r>
        <w:rPr>
          <w:rFonts w:ascii="Arial Narrow" w:eastAsia="Arial Narrow" w:hAnsi="Arial Narrow" w:cs="Arial Narrow"/>
        </w:rPr>
        <w:t xml:space="preserve">                                                                                    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KIP</w:t>
      </w:r>
    </w:p>
    <w:p w14:paraId="2C447CA7" w14:textId="7350974D" w:rsidR="00C23BD4" w:rsidRDefault="007E2C7D" w:rsidP="00651238">
      <w:pPr>
        <w:tabs>
          <w:tab w:val="left" w:pos="5387"/>
        </w:tabs>
        <w:spacing w:before="10"/>
        <w:ind w:left="68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b.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usan</w:t>
      </w:r>
      <w:proofErr w:type="spellEnd"/>
      <w:r>
        <w:rPr>
          <w:rFonts w:ascii="Arial Narrow" w:eastAsia="Arial Narrow" w:hAnsi="Arial Narrow" w:cs="Arial Narrow"/>
        </w:rPr>
        <w:t>/</w:t>
      </w:r>
      <w:proofErr w:type="spellStart"/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 w:rsidR="00651238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5A6EE8FC" w14:textId="71E136DA" w:rsidR="00C23BD4" w:rsidRDefault="007E2C7D">
      <w:pPr>
        <w:spacing w:before="32"/>
        <w:ind w:left="1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2"/>
          <w:sz w:val="22"/>
          <w:szCs w:val="22"/>
        </w:rPr>
        <w:t xml:space="preserve">9.      </w:t>
      </w:r>
      <w:r>
        <w:rPr>
          <w:rFonts w:ascii="Arial Narrow" w:eastAsia="Arial Narrow" w:hAnsi="Arial Narrow" w:cs="Arial Narrow"/>
          <w:spacing w:val="30"/>
          <w:position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oses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>ir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:</w:t>
      </w:r>
      <w:proofErr w:type="gramEnd"/>
    </w:p>
    <w:p w14:paraId="6BECEEF9" w14:textId="75C95C7B" w:rsidR="00C23BD4" w:rsidRDefault="007E2C7D" w:rsidP="00651238">
      <w:pPr>
        <w:tabs>
          <w:tab w:val="left" w:pos="5387"/>
        </w:tabs>
        <w:spacing w:before="8"/>
        <w:ind w:left="68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a.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al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Ujian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7B98C814" w14:textId="48EDD019" w:rsidR="00C23BD4" w:rsidRDefault="007E2C7D" w:rsidP="00651238">
      <w:pPr>
        <w:tabs>
          <w:tab w:val="left" w:pos="5387"/>
        </w:tabs>
        <w:spacing w:before="34"/>
        <w:ind w:left="68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b.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al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isium</w:t>
      </w:r>
      <w:proofErr w:type="spellEnd"/>
      <w:r w:rsidR="00651238">
        <w:rPr>
          <w:rFonts w:ascii="Arial Narrow" w:eastAsia="Arial Narrow" w:hAnsi="Arial Narrow" w:cs="Arial Narrow"/>
        </w:rPr>
        <w:tab/>
      </w:r>
    </w:p>
    <w:p w14:paraId="5FC9E84D" w14:textId="66551AD5" w:rsidR="00C23BD4" w:rsidRDefault="007E2C7D" w:rsidP="002404F3">
      <w:pPr>
        <w:tabs>
          <w:tab w:val="left" w:pos="2410"/>
        </w:tabs>
        <w:spacing w:before="32" w:line="220" w:lineRule="exact"/>
        <w:ind w:left="2410" w:hanging="1725"/>
        <w:rPr>
          <w:rFonts w:ascii="Arial Narrow" w:eastAsia="Arial Narrow" w:hAnsi="Arial Narrow" w:cs="Arial Narrow"/>
          <w:position w:val="-1"/>
        </w:rPr>
      </w:pPr>
      <w:proofErr w:type="gramStart"/>
      <w:r>
        <w:rPr>
          <w:rFonts w:ascii="Arial Narrow" w:eastAsia="Arial Narrow" w:hAnsi="Arial Narrow" w:cs="Arial Narrow"/>
          <w:position w:val="-1"/>
        </w:rPr>
        <w:t>c</w:t>
      </w:r>
      <w:proofErr w:type="gramEnd"/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Ju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ul</w:t>
      </w:r>
      <w:proofErr w:type="spellEnd"/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ip</w:t>
      </w:r>
      <w:r>
        <w:rPr>
          <w:rFonts w:ascii="Arial Narrow" w:eastAsia="Arial Narrow" w:hAnsi="Arial Narrow" w:cs="Arial Narrow"/>
          <w:spacing w:val="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i</w:t>
      </w:r>
      <w:proofErr w:type="spellEnd"/>
      <w:r>
        <w:rPr>
          <w:rFonts w:ascii="Arial Narrow" w:eastAsia="Arial Narrow" w:hAnsi="Arial Narrow" w:cs="Arial Narrow"/>
          <w:position w:val="-1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esis</w:t>
      </w:r>
      <w:proofErr w:type="spellEnd"/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:</w:t>
      </w:r>
      <w:r w:rsidR="00527EE3">
        <w:rPr>
          <w:rFonts w:ascii="Arial Narrow" w:eastAsia="Arial Narrow" w:hAnsi="Arial Narrow" w:cs="Arial Narrow"/>
          <w:position w:val="-1"/>
        </w:rPr>
        <w:tab/>
      </w:r>
    </w:p>
    <w:p w14:paraId="69F34FB8" w14:textId="77777777" w:rsidR="0054617E" w:rsidRDefault="0054617E" w:rsidP="002404F3">
      <w:pPr>
        <w:tabs>
          <w:tab w:val="left" w:pos="2410"/>
        </w:tabs>
        <w:spacing w:before="32" w:line="220" w:lineRule="exact"/>
        <w:ind w:left="2410" w:hanging="1725"/>
        <w:rPr>
          <w:sz w:val="19"/>
          <w:szCs w:val="19"/>
        </w:rPr>
      </w:pPr>
    </w:p>
    <w:p w14:paraId="5FE1CC67" w14:textId="3C488217" w:rsidR="00C23BD4" w:rsidRDefault="00C23BD4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5250"/>
        <w:gridCol w:w="1931"/>
        <w:gridCol w:w="2040"/>
      </w:tblGrid>
      <w:tr w:rsidR="00C23BD4" w14:paraId="59003906" w14:textId="77777777">
        <w:trPr>
          <w:trHeight w:hRule="exact" w:val="34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6B83FA" w14:textId="77777777" w:rsidR="00C23BD4" w:rsidRDefault="007E2C7D">
            <w:pPr>
              <w:spacing w:before="78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B2F1A0" w14:textId="77B5C0CC" w:rsidR="00C23BD4" w:rsidRDefault="007E2C7D">
            <w:pPr>
              <w:spacing w:before="75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 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AEC5EDD" w14:textId="3AA75737" w:rsidR="0054617E" w:rsidRDefault="0054617E">
            <w:bookmarkStart w:id="0" w:name="_GoBack"/>
            <w:bookmarkEnd w:id="0"/>
          </w:p>
          <w:p w14:paraId="7D3C1530" w14:textId="77777777" w:rsidR="0054617E" w:rsidRPr="0054617E" w:rsidRDefault="0054617E" w:rsidP="0054617E"/>
          <w:p w14:paraId="4B1B5300" w14:textId="77777777" w:rsidR="0054617E" w:rsidRPr="0054617E" w:rsidRDefault="0054617E" w:rsidP="0054617E"/>
          <w:p w14:paraId="696162EC" w14:textId="77777777" w:rsidR="0054617E" w:rsidRPr="0054617E" w:rsidRDefault="0054617E" w:rsidP="0054617E"/>
          <w:p w14:paraId="6655B26A" w14:textId="77777777" w:rsidR="0054617E" w:rsidRPr="0054617E" w:rsidRDefault="0054617E" w:rsidP="0054617E"/>
          <w:p w14:paraId="27F0CA4B" w14:textId="77777777" w:rsidR="0054617E" w:rsidRPr="0054617E" w:rsidRDefault="0054617E" w:rsidP="0054617E"/>
          <w:p w14:paraId="61D3BA7A" w14:textId="00AA7FAD" w:rsidR="00C23BD4" w:rsidRPr="0054617E" w:rsidRDefault="00C23BD4" w:rsidP="0054617E"/>
        </w:tc>
      </w:tr>
      <w:tr w:rsidR="00C23BD4" w14:paraId="7BB82C70" w14:textId="77777777">
        <w:trPr>
          <w:trHeight w:hRule="exact" w:val="26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987504" w14:textId="77777777" w:rsidR="00C23BD4" w:rsidRDefault="007E2C7D">
            <w:pPr>
              <w:spacing w:line="240" w:lineRule="exact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CE127E" w14:textId="77777777" w:rsidR="00C23BD4" w:rsidRDefault="007E2C7D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asi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wa</w:t>
            </w:r>
            <w:proofErr w:type="spellEnd"/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7BA81EF2" w14:textId="77777777" w:rsidR="00C23BD4" w:rsidRDefault="00C23BD4"/>
        </w:tc>
      </w:tr>
      <w:tr w:rsidR="00C23BD4" w14:paraId="1FB9E1ED" w14:textId="77777777">
        <w:trPr>
          <w:trHeight w:hRule="exact" w:val="26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8DAEB6" w14:textId="77777777" w:rsidR="00C23BD4" w:rsidRDefault="007E2C7D">
            <w:pPr>
              <w:spacing w:line="240" w:lineRule="exact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7456DB" w14:textId="0AB0FD6C" w:rsidR="00C23BD4" w:rsidRDefault="007E2C7D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ur</w:t>
            </w:r>
            <w:proofErr w:type="spellEnd"/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0334E821" w14:textId="77777777" w:rsidR="00C23BD4" w:rsidRDefault="00C23BD4"/>
        </w:tc>
      </w:tr>
      <w:tr w:rsidR="00C23BD4" w14:paraId="29B97B76" w14:textId="77777777">
        <w:trPr>
          <w:trHeight w:hRule="exact" w:val="250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1D13D2" w14:textId="77777777" w:rsidR="00C23BD4" w:rsidRDefault="00C23BD4"/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B8E3E26" w14:textId="290A5F39" w:rsidR="00C23BD4" w:rsidRDefault="007E2C7D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yah</w:t>
            </w:r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0AF31000" w14:textId="77777777" w:rsidR="00C23BD4" w:rsidRDefault="00C23BD4"/>
        </w:tc>
      </w:tr>
      <w:tr w:rsidR="00C23BD4" w14:paraId="2BB4B6E5" w14:textId="77777777">
        <w:trPr>
          <w:trHeight w:hRule="exact" w:val="26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C21ED4" w14:textId="77777777" w:rsidR="00C23BD4" w:rsidRDefault="00C23BD4"/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25975C" w14:textId="0DF3DEDC" w:rsidR="00C23BD4" w:rsidRDefault="007E2C7D">
            <w:pPr>
              <w:spacing w:before="7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Ibu</w:t>
            </w:r>
            <w:proofErr w:type="spellEnd"/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4A2C9749" w14:textId="77777777" w:rsidR="00C23BD4" w:rsidRDefault="00C23BD4"/>
        </w:tc>
      </w:tr>
      <w:tr w:rsidR="00C23BD4" w14:paraId="05DC2F4E" w14:textId="77777777">
        <w:trPr>
          <w:trHeight w:hRule="exact" w:val="275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D92DD5" w14:textId="77777777" w:rsidR="00C23BD4" w:rsidRDefault="007E2C7D">
            <w:pPr>
              <w:spacing w:before="9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CC01885" w14:textId="0E684D82" w:rsidR="00C23BD4" w:rsidRDefault="007E2C7D">
            <w:pPr>
              <w:spacing w:before="7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ua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Wali</w:t>
            </w:r>
            <w:proofErr w:type="spellEnd"/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7079A5D7" w14:textId="77777777" w:rsidR="00C23BD4" w:rsidRDefault="00C23BD4"/>
        </w:tc>
      </w:tr>
      <w:tr w:rsidR="00C23BD4" w14:paraId="1E58CACF" w14:textId="77777777">
        <w:trPr>
          <w:trHeight w:hRule="exact" w:val="462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B0F8319" w14:textId="77777777" w:rsidR="00C23BD4" w:rsidRDefault="007E2C7D">
            <w:pPr>
              <w:spacing w:line="240" w:lineRule="exact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254606" w14:textId="1D43A540" w:rsidR="00C23BD4" w:rsidRDefault="007E2C7D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14:paraId="29FC3C68" w14:textId="77777777" w:rsidR="00C23BD4" w:rsidRDefault="007E2C7D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Pembi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b</w:t>
            </w:r>
            <w:r>
              <w:rPr>
                <w:rFonts w:ascii="Arial Narrow" w:eastAsia="Arial Narrow" w:hAnsi="Arial Narrow" w:cs="Arial Narrow"/>
              </w:rPr>
              <w:t>ing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                                                         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4CA62EA8" w14:textId="77777777" w:rsidR="00C23BD4" w:rsidRDefault="00C23BD4"/>
        </w:tc>
      </w:tr>
      <w:tr w:rsidR="00C23BD4" w14:paraId="5F00B463" w14:textId="77777777">
        <w:trPr>
          <w:trHeight w:hRule="exact" w:val="234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6930A1" w14:textId="77777777" w:rsidR="00C23BD4" w:rsidRDefault="00C23BD4"/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17B6AA1" w14:textId="77777777" w:rsidR="00C23BD4" w:rsidRDefault="007E2C7D">
            <w:pPr>
              <w:spacing w:line="200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Pembi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</w:rPr>
              <w:t>b</w:t>
            </w:r>
            <w:r>
              <w:rPr>
                <w:rFonts w:ascii="Arial Narrow" w:eastAsia="Arial Narrow" w:hAnsi="Arial Narrow" w:cs="Arial Narrow"/>
              </w:rPr>
              <w:t>ing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II                                                        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970" w:type="dxa"/>
            <w:gridSpan w:val="2"/>
            <w:vMerge/>
            <w:tcBorders>
              <w:left w:val="nil"/>
              <w:right w:val="nil"/>
            </w:tcBorders>
          </w:tcPr>
          <w:p w14:paraId="46B669AC" w14:textId="77777777" w:rsidR="00C23BD4" w:rsidRDefault="00C23BD4"/>
        </w:tc>
      </w:tr>
      <w:tr w:rsidR="00C23BD4" w14:paraId="413BAB37" w14:textId="77777777">
        <w:trPr>
          <w:trHeight w:hRule="exact" w:val="265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15300D" w14:textId="77777777" w:rsidR="00C23BD4" w:rsidRDefault="007E2C7D">
            <w:pPr>
              <w:spacing w:line="240" w:lineRule="exact"/>
              <w:ind w:left="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CE146C0" w14:textId="77777777" w:rsidR="00C23BD4" w:rsidRDefault="007E2C7D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sya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Dila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kan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9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642065" w14:textId="77777777" w:rsidR="00C23BD4" w:rsidRDefault="00C23BD4"/>
        </w:tc>
      </w:tr>
      <w:tr w:rsidR="00C23BD4" w14:paraId="633AF892" w14:textId="77777777">
        <w:trPr>
          <w:trHeight w:hRule="exact" w:val="282"/>
        </w:trPr>
        <w:tc>
          <w:tcPr>
            <w:tcW w:w="4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2445BB" w14:textId="77777777" w:rsidR="00C23BD4" w:rsidRDefault="00C23BD4"/>
        </w:tc>
        <w:tc>
          <w:tcPr>
            <w:tcW w:w="52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93EE39" w14:textId="77777777" w:rsidR="00C23BD4" w:rsidRDefault="007E2C7D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 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26F200" w14:textId="77777777" w:rsidR="00C23BD4" w:rsidRDefault="007E2C7D">
            <w:pPr>
              <w:spacing w:line="220" w:lineRule="exact"/>
              <w:ind w:left="41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af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1EB60E" w14:textId="77777777" w:rsidR="00C23BD4" w:rsidRDefault="007E2C7D">
            <w:pPr>
              <w:spacing w:line="220" w:lineRule="exact"/>
              <w:ind w:left="76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af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ng</w:t>
            </w:r>
            <w:r>
              <w:rPr>
                <w:rFonts w:ascii="Arial Narrow" w:eastAsia="Arial Narrow" w:hAnsi="Arial Narrow" w:cs="Arial Narrow"/>
                <w:b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la</w:t>
            </w:r>
            <w:proofErr w:type="spellEnd"/>
          </w:p>
        </w:tc>
      </w:tr>
    </w:tbl>
    <w:p w14:paraId="685EEFCC" w14:textId="77777777" w:rsidR="00C23BD4" w:rsidRDefault="007E2C7D">
      <w:pPr>
        <w:spacing w:line="180" w:lineRule="exact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1)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kt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tik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hita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kele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gka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proofErr w:type="spellEnd"/>
    </w:p>
    <w:p w14:paraId="1D22617E" w14:textId="77777777" w:rsidR="00C23BD4" w:rsidRDefault="007E2C7D">
      <w:pPr>
        <w:ind w:left="1002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asi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z w:val="18"/>
          <w:szCs w:val="18"/>
        </w:rPr>
        <w:t>ah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14:paraId="4B02E654" w14:textId="77777777" w:rsidR="00C23BD4" w:rsidRDefault="007E2C7D">
      <w:pPr>
        <w:spacing w:before="33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2)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el</w:t>
      </w:r>
      <w:r>
        <w:rPr>
          <w:rFonts w:ascii="Arial Narrow" w:eastAsia="Arial Narrow" w:hAnsi="Arial Narrow" w:cs="Arial Narrow"/>
          <w:sz w:val="18"/>
          <w:szCs w:val="18"/>
        </w:rPr>
        <w:t>ah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ii</w:t>
      </w:r>
      <w:r>
        <w:rPr>
          <w:rFonts w:ascii="Arial Narrow" w:eastAsia="Arial Narrow" w:hAnsi="Arial Narrow" w:cs="Arial Narrow"/>
          <w:sz w:val="18"/>
          <w:szCs w:val="18"/>
        </w:rPr>
        <w:t>si</w:t>
      </w:r>
      <w:proofErr w:type="spellEnd"/>
    </w:p>
    <w:p w14:paraId="494B1043" w14:textId="77777777" w:rsidR="00C23BD4" w:rsidRDefault="007E2C7D">
      <w:pPr>
        <w:spacing w:before="33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3)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,  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 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y 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*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</w:p>
    <w:p w14:paraId="5FBBBBD2" w14:textId="77777777" w:rsidR="00C23BD4" w:rsidRDefault="007E2C7D">
      <w:pPr>
        <w:ind w:left="100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nye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Ju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proofErr w:type="spellEnd"/>
    </w:p>
    <w:p w14:paraId="40214D31" w14:textId="77777777" w:rsidR="00C23BD4" w:rsidRDefault="007E2C7D">
      <w:pPr>
        <w:spacing w:before="31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4)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SK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bim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SK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</w:p>
    <w:p w14:paraId="589B2BD6" w14:textId="77777777" w:rsidR="00C23BD4" w:rsidRDefault="007E2C7D">
      <w:pPr>
        <w:spacing w:before="57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5)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SK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ji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&amp;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proofErr w:type="spellEnd"/>
    </w:p>
    <w:p w14:paraId="53EDA52E" w14:textId="77777777" w:rsidR="00C23BD4" w:rsidRDefault="007E2C7D">
      <w:pPr>
        <w:spacing w:before="55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6)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ukti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psi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</w:p>
    <w:p w14:paraId="5EE6B9E3" w14:textId="77777777" w:rsidR="00C23BD4" w:rsidRDefault="007E2C7D">
      <w:pPr>
        <w:tabs>
          <w:tab w:val="left" w:pos="1000"/>
        </w:tabs>
        <w:spacing w:before="33"/>
        <w:ind w:left="1002" w:right="4714" w:hanging="3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7)</w:t>
      </w:r>
      <w:r>
        <w:rPr>
          <w:rFonts w:ascii="Arial Narrow" w:eastAsia="Arial Narrow" w:hAnsi="Arial Narrow" w:cs="Arial Narrow"/>
          <w:b/>
          <w:sz w:val="18"/>
          <w:szCs w:val="18"/>
        </w:rPr>
        <w:tab/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&amp;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elah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ji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dita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oleh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ui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Wak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ekan</w:t>
      </w:r>
      <w:proofErr w:type="spellEnd"/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</w:p>
    <w:p w14:paraId="5476340C" w14:textId="77777777" w:rsidR="00C23BD4" w:rsidRDefault="007E2C7D">
      <w:pPr>
        <w:spacing w:before="34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8)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over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Ju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&amp;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14:paraId="55B7907E" w14:textId="1F7426CC" w:rsidR="00C23BD4" w:rsidRDefault="007E2C7D">
      <w:pPr>
        <w:spacing w:before="55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9)  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azah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akhir</w:t>
      </w:r>
      <w:proofErr w:type="spellEnd"/>
      <w:r w:rsidR="00750EB7">
        <w:rPr>
          <w:rFonts w:ascii="Arial Narrow" w:eastAsia="Arial Narrow" w:hAnsi="Arial Narrow" w:cs="Arial Narrow"/>
          <w:sz w:val="18"/>
          <w:szCs w:val="18"/>
        </w:rPr>
        <w:t>, KTP/KK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oh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7E2F0D55" w14:textId="77777777" w:rsidR="00C23BD4" w:rsidRDefault="007E2C7D">
      <w:pPr>
        <w:spacing w:before="57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10)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pi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kan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kti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z w:val="18"/>
          <w:szCs w:val="18"/>
        </w:rPr>
        <w:t>I)</w:t>
      </w:r>
    </w:p>
    <w:p w14:paraId="6E1F74BB" w14:textId="77777777" w:rsidR="00C23BD4" w:rsidRDefault="007E2C7D">
      <w:pPr>
        <w:spacing w:before="31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11)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x 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=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18"/>
          <w:szCs w:val="18"/>
        </w:rPr>
        <w:t>hi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akultas</w:t>
      </w:r>
      <w:proofErr w:type="spellEnd"/>
    </w:p>
    <w:p w14:paraId="47CE17B4" w14:textId="77777777" w:rsidR="00C23BD4" w:rsidRDefault="007E2C7D">
      <w:pPr>
        <w:ind w:left="642" w:right="4716" w:firstLine="367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* </w:t>
      </w:r>
      <w:r>
        <w:rPr>
          <w:rFonts w:ascii="Arial Narrow" w:eastAsia="Arial Narrow" w:hAnsi="Arial Narrow" w:cs="Arial Narrow"/>
          <w:b/>
          <w:color w:val="FF0000"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</w:t>
      </w:r>
      <w:r>
        <w:rPr>
          <w:rFonts w:ascii="Arial Narrow" w:eastAsia="Arial Narrow" w:hAnsi="Arial Narrow" w:cs="Arial Narrow"/>
          <w:color w:val="000000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eastAsia="Arial Narrow" w:hAnsi="Arial Narrow" w:cs="Arial Narrow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akai</w:t>
      </w:r>
      <w:proofErr w:type="spellEnd"/>
      <w:r>
        <w:rPr>
          <w:rFonts w:ascii="Arial Narrow" w:eastAsia="Arial Narrow" w:hAnsi="Arial Narrow" w:cs="Arial Narrow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as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tid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kaca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&amp;  </w:t>
      </w:r>
      <w:r>
        <w:rPr>
          <w:rFonts w:ascii="Arial Narrow" w:eastAsia="Arial Narrow" w:hAnsi="Arial Narrow" w:cs="Arial Narrow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ke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ua</w:t>
      </w:r>
      <w:proofErr w:type="spellEnd"/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</w:t>
      </w:r>
      <w:proofErr w:type="spellEnd"/>
    </w:p>
    <w:p w14:paraId="48703247" w14:textId="77777777" w:rsidR="00C23BD4" w:rsidRDefault="007E2C7D">
      <w:pPr>
        <w:spacing w:before="2"/>
        <w:ind w:left="100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>*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nita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ke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aya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eh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jil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&amp; </w:t>
      </w:r>
      <w:r>
        <w:rPr>
          <w:rFonts w:ascii="Arial Narrow" w:eastAsia="Arial Narrow" w:hAnsi="Arial Narrow" w:cs="Arial Narrow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tid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kaca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14:paraId="13459820" w14:textId="77777777" w:rsidR="00C23BD4" w:rsidRDefault="007E2C7D">
      <w:pPr>
        <w:ind w:left="1720" w:right="7461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proofErr w:type="spellEnd"/>
    </w:p>
    <w:p w14:paraId="6FE9BE4B" w14:textId="77777777" w:rsidR="00C23BD4" w:rsidRDefault="007E2C7D">
      <w:pPr>
        <w:spacing w:before="9"/>
        <w:ind w:left="64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12)  </w:t>
      </w:r>
      <w:r>
        <w:rPr>
          <w:rFonts w:ascii="Arial Narrow" w:eastAsia="Arial Narrow" w:hAnsi="Arial Narrow" w:cs="Arial Narrow"/>
          <w:b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sz w:val="18"/>
          <w:szCs w:val="18"/>
        </w:rPr>
        <w:t>as</w:t>
      </w:r>
      <w:proofErr w:type="spellEnd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bu</w:t>
      </w:r>
      <w:r>
        <w:rPr>
          <w:rFonts w:ascii="Arial Narrow" w:eastAsia="Arial Narrow" w:hAnsi="Arial Narrow" w:cs="Arial Narrow"/>
          <w:b/>
          <w:sz w:val="18"/>
          <w:szCs w:val="18"/>
        </w:rPr>
        <w:t>at</w:t>
      </w:r>
      <w:proofErr w:type="spellEnd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ra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p</w:t>
      </w:r>
      <w:proofErr w:type="spellEnd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I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753625B3" w14:textId="77777777" w:rsidR="00C23BD4" w:rsidRDefault="007E2C7D">
      <w:pPr>
        <w:spacing w:line="200" w:lineRule="exact"/>
        <w:ind w:left="100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position w:val="-1"/>
          <w:sz w:val="18"/>
          <w:szCs w:val="18"/>
        </w:rPr>
        <w:t>*</w:t>
      </w:r>
      <w:proofErr w:type="spellStart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p</w:t>
      </w:r>
      <w:proofErr w:type="spellEnd"/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mem</w:t>
      </w:r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awa</w:t>
      </w:r>
      <w:proofErr w:type="spellEnd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kr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si</w:t>
      </w:r>
      <w:proofErr w:type="spellEnd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is</w:t>
      </w:r>
      <w:proofErr w:type="spellEnd"/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at</w:t>
      </w:r>
      <w:proofErr w:type="spellEnd"/>
      <w:r>
        <w:rPr>
          <w:rFonts w:ascii="Arial Narrow" w:eastAsia="Arial Narrow" w:hAnsi="Arial Narrow" w:cs="Arial Narrow"/>
          <w:b/>
          <w:color w:val="000000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b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color w:val="000000"/>
          <w:spacing w:val="-2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color w:val="000000"/>
          <w:spacing w:val="-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color w:val="000000"/>
          <w:position w:val="-1"/>
          <w:sz w:val="18"/>
          <w:szCs w:val="18"/>
        </w:rPr>
        <w:t>ar</w:t>
      </w:r>
      <w:proofErr w:type="spellEnd"/>
    </w:p>
    <w:p w14:paraId="395137F1" w14:textId="77777777" w:rsidR="00C23BD4" w:rsidRDefault="00C23BD4">
      <w:pPr>
        <w:spacing w:before="19" w:line="220" w:lineRule="exact"/>
        <w:rPr>
          <w:sz w:val="22"/>
          <w:szCs w:val="22"/>
        </w:rPr>
      </w:pPr>
    </w:p>
    <w:p w14:paraId="768BB743" w14:textId="6A4407DB" w:rsidR="003237BC" w:rsidRDefault="003237BC" w:rsidP="000C1850">
      <w:pPr>
        <w:spacing w:before="37"/>
        <w:ind w:left="7367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Palu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,         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20</w:t>
      </w:r>
      <w:r w:rsidR="007678E2">
        <w:rPr>
          <w:rFonts w:ascii="Arial" w:eastAsia="Arial" w:hAnsi="Arial" w:cs="Arial"/>
          <w:sz w:val="18"/>
          <w:szCs w:val="18"/>
        </w:rPr>
        <w:t>20</w:t>
      </w:r>
    </w:p>
    <w:p w14:paraId="7BDBF263" w14:textId="77777777" w:rsidR="00C23BD4" w:rsidRDefault="007E2C7D">
      <w:pPr>
        <w:spacing w:before="37"/>
        <w:ind w:left="88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                             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14:paraId="3FEEB800" w14:textId="77777777" w:rsidR="00C23BD4" w:rsidRDefault="00C23BD4">
      <w:pPr>
        <w:spacing w:line="200" w:lineRule="exact"/>
      </w:pPr>
    </w:p>
    <w:p w14:paraId="4415B18A" w14:textId="77777777" w:rsidR="00C23BD4" w:rsidRDefault="00C23BD4">
      <w:pPr>
        <w:spacing w:line="200" w:lineRule="exact"/>
      </w:pPr>
    </w:p>
    <w:p w14:paraId="0F48D74C" w14:textId="77777777" w:rsidR="00C23BD4" w:rsidRDefault="00C23BD4">
      <w:pPr>
        <w:spacing w:line="200" w:lineRule="exact"/>
      </w:pPr>
    </w:p>
    <w:p w14:paraId="7878421E" w14:textId="77777777" w:rsidR="00C23BD4" w:rsidRDefault="00C23BD4">
      <w:pPr>
        <w:spacing w:before="10" w:line="220" w:lineRule="exact"/>
        <w:rPr>
          <w:sz w:val="22"/>
          <w:szCs w:val="22"/>
        </w:rPr>
      </w:pPr>
    </w:p>
    <w:p w14:paraId="388D6BFD" w14:textId="21CE3544" w:rsidR="00C23BD4" w:rsidRDefault="007E2C7D">
      <w:pPr>
        <w:ind w:left="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………………………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.………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.)                               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6A70F7">
        <w:rPr>
          <w:rFonts w:ascii="Arial" w:eastAsia="Arial" w:hAnsi="Arial" w:cs="Arial"/>
          <w:spacing w:val="14"/>
          <w:sz w:val="18"/>
          <w:szCs w:val="18"/>
        </w:rPr>
        <w:t xml:space="preserve">    </w:t>
      </w:r>
      <w:r w:rsidR="006A70F7">
        <w:rPr>
          <w:rFonts w:ascii="Arial" w:eastAsia="Arial" w:hAnsi="Arial" w:cs="Arial"/>
          <w:sz w:val="18"/>
          <w:szCs w:val="18"/>
        </w:rPr>
        <w:t xml:space="preserve">(   </w:t>
      </w:r>
      <w:proofErr w:type="gramStart"/>
      <w:r w:rsidR="006A70F7">
        <w:rPr>
          <w:rFonts w:ascii="Arial" w:eastAsia="Arial" w:hAnsi="Arial" w:cs="Arial"/>
          <w:sz w:val="18"/>
          <w:szCs w:val="18"/>
        </w:rPr>
        <w:t xml:space="preserve">ASMAWIR  </w:t>
      </w:r>
      <w:r>
        <w:rPr>
          <w:rFonts w:ascii="Arial" w:eastAsia="Arial" w:hAnsi="Arial" w:cs="Arial"/>
          <w:sz w:val="18"/>
          <w:szCs w:val="18"/>
        </w:rPr>
        <w:t>)</w:t>
      </w:r>
      <w:proofErr w:type="gramEnd"/>
    </w:p>
    <w:p w14:paraId="2474A2C0" w14:textId="77777777" w:rsidR="00C23BD4" w:rsidRPr="006A70F7" w:rsidRDefault="00C23BD4">
      <w:pPr>
        <w:spacing w:before="6" w:line="200" w:lineRule="exact"/>
        <w:rPr>
          <w:sz w:val="10"/>
        </w:rPr>
      </w:pPr>
    </w:p>
    <w:p w14:paraId="2994716C" w14:textId="77777777" w:rsidR="00C23BD4" w:rsidRDefault="007E2C7D">
      <w:pPr>
        <w:ind w:left="4855" w:right="404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14:paraId="3ED015A0" w14:textId="77777777" w:rsidR="00C23BD4" w:rsidRDefault="007E2C7D">
      <w:pPr>
        <w:spacing w:line="200" w:lineRule="exact"/>
        <w:ind w:left="4000" w:right="3322"/>
        <w:jc w:val="center"/>
        <w:rPr>
          <w:sz w:val="18"/>
          <w:szCs w:val="18"/>
        </w:rPr>
      </w:pPr>
      <w:proofErr w:type="spellStart"/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proofErr w:type="spellEnd"/>
      <w:r>
        <w:rPr>
          <w:sz w:val="18"/>
          <w:szCs w:val="18"/>
        </w:rPr>
        <w:t>,</w:t>
      </w:r>
    </w:p>
    <w:p w14:paraId="4FDA6959" w14:textId="77777777" w:rsidR="00C23BD4" w:rsidRDefault="00C23BD4">
      <w:pPr>
        <w:spacing w:line="200" w:lineRule="exact"/>
      </w:pPr>
    </w:p>
    <w:p w14:paraId="09086D74" w14:textId="77777777" w:rsidR="00C23BD4" w:rsidRDefault="00C23BD4">
      <w:pPr>
        <w:spacing w:line="200" w:lineRule="exact"/>
      </w:pPr>
    </w:p>
    <w:p w14:paraId="235BA0C2" w14:textId="4192F6CA" w:rsidR="00C23BD4" w:rsidRPr="006A70F7" w:rsidRDefault="006A70F7" w:rsidP="006A70F7">
      <w:pPr>
        <w:tabs>
          <w:tab w:val="left" w:pos="4143"/>
        </w:tabs>
        <w:spacing w:before="8" w:line="220" w:lineRule="exact"/>
        <w:rPr>
          <w:sz w:val="10"/>
          <w:szCs w:val="22"/>
        </w:rPr>
      </w:pPr>
      <w:r>
        <w:rPr>
          <w:sz w:val="18"/>
          <w:szCs w:val="22"/>
        </w:rPr>
        <w:tab/>
      </w:r>
    </w:p>
    <w:p w14:paraId="0D32ED00" w14:textId="1046A5BC" w:rsidR="00C23BD4" w:rsidRPr="000C1850" w:rsidRDefault="007E2C7D" w:rsidP="00D45D17">
      <w:pPr>
        <w:ind w:left="567" w:right="-286"/>
        <w:jc w:val="center"/>
        <w:rPr>
          <w:sz w:val="18"/>
          <w:szCs w:val="18"/>
        </w:rPr>
      </w:pPr>
      <w:r w:rsidRPr="000C1850">
        <w:rPr>
          <w:b/>
          <w:sz w:val="18"/>
          <w:szCs w:val="18"/>
        </w:rPr>
        <w:t>D</w:t>
      </w:r>
      <w:r w:rsidRPr="000C1850">
        <w:rPr>
          <w:b/>
          <w:spacing w:val="-1"/>
          <w:sz w:val="18"/>
          <w:szCs w:val="18"/>
        </w:rPr>
        <w:t>r</w:t>
      </w:r>
      <w:r w:rsidRPr="000C1850">
        <w:rPr>
          <w:b/>
          <w:sz w:val="18"/>
          <w:szCs w:val="18"/>
        </w:rPr>
        <w:t>s</w:t>
      </w:r>
      <w:r w:rsidR="00D45D17" w:rsidRPr="000C1850">
        <w:rPr>
          <w:b/>
          <w:sz w:val="18"/>
          <w:szCs w:val="18"/>
        </w:rPr>
        <w:t>.</w:t>
      </w:r>
      <w:r w:rsidRPr="000C1850">
        <w:rPr>
          <w:b/>
          <w:sz w:val="18"/>
          <w:szCs w:val="18"/>
        </w:rPr>
        <w:t xml:space="preserve"> </w:t>
      </w:r>
      <w:proofErr w:type="spellStart"/>
      <w:r w:rsidRPr="000C1850">
        <w:rPr>
          <w:b/>
          <w:sz w:val="18"/>
          <w:szCs w:val="18"/>
        </w:rPr>
        <w:t>An</w:t>
      </w:r>
      <w:r w:rsidRPr="000C1850">
        <w:rPr>
          <w:b/>
          <w:spacing w:val="-1"/>
          <w:sz w:val="18"/>
          <w:szCs w:val="18"/>
        </w:rPr>
        <w:t>a</w:t>
      </w:r>
      <w:r w:rsidRPr="000C1850">
        <w:rPr>
          <w:b/>
          <w:spacing w:val="-2"/>
          <w:sz w:val="18"/>
          <w:szCs w:val="18"/>
        </w:rPr>
        <w:t>n</w:t>
      </w:r>
      <w:r w:rsidRPr="000C1850">
        <w:rPr>
          <w:b/>
          <w:sz w:val="18"/>
          <w:szCs w:val="18"/>
        </w:rPr>
        <w:t>g</w:t>
      </w:r>
      <w:proofErr w:type="spellEnd"/>
      <w:r w:rsidRPr="000C1850">
        <w:rPr>
          <w:b/>
          <w:spacing w:val="4"/>
          <w:sz w:val="18"/>
          <w:szCs w:val="18"/>
        </w:rPr>
        <w:t xml:space="preserve"> </w:t>
      </w:r>
      <w:r w:rsidRPr="000C1850">
        <w:rPr>
          <w:b/>
          <w:spacing w:val="-2"/>
          <w:sz w:val="18"/>
          <w:szCs w:val="18"/>
        </w:rPr>
        <w:t>W</w:t>
      </w:r>
      <w:r w:rsidRPr="000C1850">
        <w:rPr>
          <w:b/>
          <w:spacing w:val="1"/>
          <w:sz w:val="18"/>
          <w:szCs w:val="18"/>
        </w:rPr>
        <w:t>a</w:t>
      </w:r>
      <w:r w:rsidRPr="000C1850">
        <w:rPr>
          <w:b/>
          <w:spacing w:val="-2"/>
          <w:sz w:val="18"/>
          <w:szCs w:val="18"/>
        </w:rPr>
        <w:t>h</w:t>
      </w:r>
      <w:r w:rsidRPr="000C1850">
        <w:rPr>
          <w:b/>
          <w:spacing w:val="3"/>
          <w:sz w:val="18"/>
          <w:szCs w:val="18"/>
        </w:rPr>
        <w:t>i</w:t>
      </w:r>
      <w:r w:rsidRPr="000C1850">
        <w:rPr>
          <w:b/>
          <w:sz w:val="18"/>
          <w:szCs w:val="18"/>
        </w:rPr>
        <w:t>d</w:t>
      </w:r>
      <w:r w:rsidRPr="000C1850">
        <w:rPr>
          <w:b/>
          <w:spacing w:val="-1"/>
          <w:sz w:val="18"/>
          <w:szCs w:val="18"/>
        </w:rPr>
        <w:t xml:space="preserve"> </w:t>
      </w:r>
      <w:r w:rsidRPr="000C1850">
        <w:rPr>
          <w:b/>
          <w:spacing w:val="3"/>
          <w:sz w:val="18"/>
          <w:szCs w:val="18"/>
        </w:rPr>
        <w:t>M</w:t>
      </w:r>
      <w:r w:rsidRPr="000C1850">
        <w:rPr>
          <w:b/>
          <w:sz w:val="18"/>
          <w:szCs w:val="18"/>
        </w:rPr>
        <w:t>.</w:t>
      </w:r>
      <w:r w:rsidRPr="000C1850">
        <w:rPr>
          <w:b/>
          <w:spacing w:val="1"/>
          <w:sz w:val="18"/>
          <w:szCs w:val="18"/>
        </w:rPr>
        <w:t xml:space="preserve"> </w:t>
      </w:r>
      <w:proofErr w:type="spellStart"/>
      <w:r w:rsidRPr="000C1850">
        <w:rPr>
          <w:b/>
          <w:sz w:val="18"/>
          <w:szCs w:val="18"/>
        </w:rPr>
        <w:t>Di</w:t>
      </w:r>
      <w:r w:rsidRPr="000C1850">
        <w:rPr>
          <w:b/>
          <w:spacing w:val="-1"/>
          <w:sz w:val="18"/>
          <w:szCs w:val="18"/>
        </w:rPr>
        <w:t>a</w:t>
      </w:r>
      <w:r w:rsidRPr="000C1850">
        <w:rPr>
          <w:b/>
          <w:spacing w:val="-2"/>
          <w:sz w:val="18"/>
          <w:szCs w:val="18"/>
        </w:rPr>
        <w:t>h</w:t>
      </w:r>
      <w:proofErr w:type="spellEnd"/>
      <w:r w:rsidRPr="000C1850">
        <w:rPr>
          <w:b/>
          <w:sz w:val="18"/>
          <w:szCs w:val="18"/>
        </w:rPr>
        <w:t>,</w:t>
      </w:r>
      <w:r w:rsidRPr="000C1850">
        <w:rPr>
          <w:b/>
          <w:spacing w:val="-1"/>
          <w:sz w:val="18"/>
          <w:szCs w:val="18"/>
        </w:rPr>
        <w:t xml:space="preserve"> </w:t>
      </w:r>
      <w:r w:rsidRPr="000C1850">
        <w:rPr>
          <w:b/>
          <w:spacing w:val="3"/>
          <w:sz w:val="18"/>
          <w:szCs w:val="18"/>
        </w:rPr>
        <w:t>M</w:t>
      </w:r>
      <w:r w:rsidRPr="000C1850">
        <w:rPr>
          <w:b/>
          <w:spacing w:val="-2"/>
          <w:sz w:val="18"/>
          <w:szCs w:val="18"/>
        </w:rPr>
        <w:t>.</w:t>
      </w:r>
      <w:r w:rsidRPr="000C1850">
        <w:rPr>
          <w:b/>
          <w:spacing w:val="1"/>
          <w:sz w:val="18"/>
          <w:szCs w:val="18"/>
        </w:rPr>
        <w:t>S</w:t>
      </w:r>
      <w:r w:rsidRPr="000C1850">
        <w:rPr>
          <w:b/>
          <w:sz w:val="18"/>
          <w:szCs w:val="18"/>
        </w:rPr>
        <w:t>i</w:t>
      </w:r>
      <w:r w:rsidRPr="000C1850">
        <w:rPr>
          <w:b/>
          <w:spacing w:val="1"/>
          <w:sz w:val="18"/>
          <w:szCs w:val="18"/>
        </w:rPr>
        <w:t>.</w:t>
      </w:r>
      <w:proofErr w:type="gramStart"/>
      <w:r w:rsidRPr="000C1850">
        <w:rPr>
          <w:b/>
          <w:sz w:val="18"/>
          <w:szCs w:val="18"/>
        </w:rPr>
        <w:t>,</w:t>
      </w:r>
      <w:proofErr w:type="spellStart"/>
      <w:r w:rsidRPr="000C1850">
        <w:rPr>
          <w:b/>
          <w:sz w:val="18"/>
          <w:szCs w:val="18"/>
        </w:rPr>
        <w:t>P</w:t>
      </w:r>
      <w:r w:rsidRPr="000C1850">
        <w:rPr>
          <w:b/>
          <w:spacing w:val="-1"/>
          <w:sz w:val="18"/>
          <w:szCs w:val="18"/>
        </w:rPr>
        <w:t>h</w:t>
      </w:r>
      <w:r w:rsidR="003237BC" w:rsidRPr="000C1850">
        <w:rPr>
          <w:b/>
          <w:sz w:val="18"/>
          <w:szCs w:val="18"/>
        </w:rPr>
        <w:t>.D</w:t>
      </w:r>
      <w:proofErr w:type="spellEnd"/>
      <w:proofErr w:type="gramEnd"/>
    </w:p>
    <w:p w14:paraId="75BAC727" w14:textId="71A66598" w:rsidR="00C23BD4" w:rsidRDefault="007E2C7D" w:rsidP="00D45D17">
      <w:pPr>
        <w:spacing w:line="180" w:lineRule="exact"/>
        <w:ind w:left="567" w:right="-286"/>
        <w:jc w:val="center"/>
        <w:rPr>
          <w:sz w:val="18"/>
          <w:szCs w:val="18"/>
        </w:rPr>
      </w:pPr>
      <w:r>
        <w:rPr>
          <w:sz w:val="18"/>
          <w:szCs w:val="18"/>
        </w:rPr>
        <w:t>Ni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 w:rsidR="00D45D17"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6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1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9</w:t>
      </w:r>
      <w:r>
        <w:rPr>
          <w:spacing w:val="1"/>
          <w:sz w:val="18"/>
          <w:szCs w:val="18"/>
        </w:rPr>
        <w:t>60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0</w:t>
      </w:r>
      <w:r>
        <w:rPr>
          <w:spacing w:val="-1"/>
          <w:sz w:val="18"/>
          <w:szCs w:val="18"/>
        </w:rPr>
        <w:t>03</w:t>
      </w:r>
    </w:p>
    <w:p w14:paraId="19771F2D" w14:textId="77777777" w:rsidR="00C23BD4" w:rsidRDefault="00C23BD4">
      <w:pPr>
        <w:spacing w:line="200" w:lineRule="exact"/>
      </w:pPr>
    </w:p>
    <w:p w14:paraId="09F3CC81" w14:textId="77777777" w:rsidR="00C23BD4" w:rsidRDefault="00C23BD4">
      <w:pPr>
        <w:spacing w:line="200" w:lineRule="exact"/>
      </w:pPr>
    </w:p>
    <w:p w14:paraId="68F92B74" w14:textId="77777777" w:rsidR="00C23BD4" w:rsidRDefault="00C23BD4">
      <w:pPr>
        <w:spacing w:line="200" w:lineRule="exact"/>
      </w:pPr>
    </w:p>
    <w:p w14:paraId="3A0502FE" w14:textId="77777777" w:rsidR="00C23BD4" w:rsidRDefault="00C23BD4">
      <w:pPr>
        <w:spacing w:line="200" w:lineRule="exact"/>
      </w:pPr>
    </w:p>
    <w:p w14:paraId="6D509BCB" w14:textId="77777777" w:rsidR="00C23BD4" w:rsidRDefault="00C23BD4">
      <w:pPr>
        <w:spacing w:line="200" w:lineRule="exact"/>
      </w:pPr>
    </w:p>
    <w:p w14:paraId="4875AC90" w14:textId="77777777" w:rsidR="00C23BD4" w:rsidRDefault="00C23BD4">
      <w:pPr>
        <w:spacing w:line="200" w:lineRule="exact"/>
      </w:pPr>
    </w:p>
    <w:p w14:paraId="6569E6DA" w14:textId="77777777" w:rsidR="00C23BD4" w:rsidRDefault="00C23BD4">
      <w:pPr>
        <w:spacing w:line="200" w:lineRule="exact"/>
      </w:pPr>
    </w:p>
    <w:p w14:paraId="2ACA3188" w14:textId="77777777" w:rsidR="00C23BD4" w:rsidRDefault="00C23BD4">
      <w:pPr>
        <w:spacing w:line="200" w:lineRule="exact"/>
      </w:pPr>
    </w:p>
    <w:p w14:paraId="29DAFD4F" w14:textId="77777777" w:rsidR="00C23BD4" w:rsidRDefault="00C23BD4">
      <w:pPr>
        <w:spacing w:before="16" w:line="260" w:lineRule="exact"/>
        <w:rPr>
          <w:sz w:val="26"/>
          <w:szCs w:val="26"/>
        </w:rPr>
      </w:pPr>
    </w:p>
    <w:p w14:paraId="51347D70" w14:textId="77777777" w:rsidR="00C23BD4" w:rsidRDefault="007E2C7D">
      <w:pPr>
        <w:spacing w:before="37"/>
        <w:ind w:left="472"/>
        <w:rPr>
          <w:rFonts w:ascii="Arial" w:eastAsia="Arial" w:hAnsi="Arial" w:cs="Arial"/>
          <w:sz w:val="18"/>
          <w:szCs w:val="18"/>
        </w:rPr>
        <w:sectPr w:rsidR="00C23BD4" w:rsidSect="003237BC">
          <w:pgSz w:w="12260" w:h="20180"/>
          <w:pgMar w:top="1251" w:right="74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.</w:t>
      </w:r>
    </w:p>
    <w:p w14:paraId="65BD254D" w14:textId="77777777" w:rsidR="00C23BD4" w:rsidRDefault="007E2C7D">
      <w:pPr>
        <w:spacing w:before="63" w:line="468" w:lineRule="auto"/>
        <w:ind w:left="104" w:right="3560" w:firstLine="3409"/>
        <w:rPr>
          <w:sz w:val="23"/>
          <w:szCs w:val="23"/>
        </w:rPr>
      </w:pPr>
      <w:r>
        <w:rPr>
          <w:color w:val="131313"/>
          <w:spacing w:val="-1"/>
          <w:sz w:val="23"/>
          <w:szCs w:val="23"/>
        </w:rPr>
        <w:lastRenderedPageBreak/>
        <w:t>SU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-1"/>
          <w:sz w:val="23"/>
          <w:szCs w:val="23"/>
        </w:rPr>
        <w:t>A</w:t>
      </w:r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 xml:space="preserve"> </w:t>
      </w:r>
      <w:r>
        <w:rPr>
          <w:color w:val="131313"/>
          <w:spacing w:val="-1"/>
          <w:sz w:val="23"/>
          <w:szCs w:val="23"/>
        </w:rPr>
        <w:t>P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-1"/>
          <w:sz w:val="23"/>
          <w:szCs w:val="23"/>
        </w:rPr>
        <w:t>NYA</w:t>
      </w:r>
      <w:r>
        <w:rPr>
          <w:color w:val="131313"/>
          <w:spacing w:val="1"/>
          <w:sz w:val="23"/>
          <w:szCs w:val="23"/>
        </w:rPr>
        <w:t>T</w:t>
      </w:r>
      <w:r>
        <w:rPr>
          <w:color w:val="131313"/>
          <w:spacing w:val="-1"/>
          <w:sz w:val="23"/>
          <w:szCs w:val="23"/>
        </w:rPr>
        <w:t>AA</w:t>
      </w:r>
      <w:r>
        <w:rPr>
          <w:color w:val="131313"/>
          <w:sz w:val="23"/>
          <w:szCs w:val="23"/>
        </w:rPr>
        <w:t xml:space="preserve">N </w:t>
      </w:r>
      <w:proofErr w:type="spellStart"/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pacing w:val="3"/>
          <w:sz w:val="23"/>
          <w:szCs w:val="23"/>
        </w:rPr>
        <w:t>a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3"/>
          <w:sz w:val="23"/>
          <w:szCs w:val="23"/>
        </w:rPr>
        <w:t xml:space="preserve"> 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2"/>
          <w:sz w:val="23"/>
          <w:szCs w:val="23"/>
        </w:rPr>
        <w:t>n</w:t>
      </w:r>
      <w:r>
        <w:rPr>
          <w:color w:val="131313"/>
          <w:sz w:val="23"/>
          <w:szCs w:val="23"/>
        </w:rPr>
        <w:t>g</w:t>
      </w:r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1"/>
          <w:sz w:val="23"/>
          <w:szCs w:val="23"/>
        </w:rPr>
        <w:t>ta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d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t</w:t>
      </w:r>
      <w:r>
        <w:rPr>
          <w:color w:val="131313"/>
          <w:spacing w:val="-2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di </w:t>
      </w:r>
      <w:proofErr w:type="spellStart"/>
      <w:r>
        <w:rPr>
          <w:color w:val="131313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-1"/>
          <w:sz w:val="23"/>
          <w:szCs w:val="23"/>
        </w:rPr>
        <w:t>w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ini</w:t>
      </w:r>
      <w:proofErr w:type="spellEnd"/>
      <w:r>
        <w:rPr>
          <w:color w:val="131313"/>
          <w:sz w:val="23"/>
          <w:szCs w:val="23"/>
        </w:rPr>
        <w:t>,</w:t>
      </w:r>
    </w:p>
    <w:p w14:paraId="085D92D8" w14:textId="5E601C7B" w:rsidR="00304D21" w:rsidRPr="003546FB" w:rsidRDefault="007E2C7D" w:rsidP="003546FB">
      <w:pPr>
        <w:tabs>
          <w:tab w:val="left" w:pos="2552"/>
        </w:tabs>
        <w:spacing w:before="7" w:line="480" w:lineRule="auto"/>
        <w:ind w:left="104" w:right="2"/>
        <w:rPr>
          <w:color w:val="000000"/>
          <w:sz w:val="24"/>
          <w:szCs w:val="24"/>
        </w:rPr>
      </w:pPr>
      <w:r w:rsidRPr="003546FB">
        <w:rPr>
          <w:color w:val="FF0000"/>
          <w:sz w:val="24"/>
          <w:szCs w:val="24"/>
        </w:rPr>
        <w:t xml:space="preserve">*   </w:t>
      </w:r>
      <w:proofErr w:type="spellStart"/>
      <w:r w:rsidRPr="003546FB">
        <w:rPr>
          <w:color w:val="000000"/>
          <w:spacing w:val="-1"/>
          <w:sz w:val="24"/>
          <w:szCs w:val="24"/>
        </w:rPr>
        <w:t>N</w:t>
      </w:r>
      <w:r w:rsidRPr="003546FB">
        <w:rPr>
          <w:color w:val="000000"/>
          <w:spacing w:val="1"/>
          <w:sz w:val="24"/>
          <w:szCs w:val="24"/>
        </w:rPr>
        <w:t>a</w:t>
      </w:r>
      <w:r w:rsidRPr="003546FB">
        <w:rPr>
          <w:color w:val="000000"/>
          <w:sz w:val="24"/>
          <w:szCs w:val="24"/>
        </w:rPr>
        <w:t>ma</w:t>
      </w:r>
      <w:proofErr w:type="spellEnd"/>
      <w:r w:rsidRPr="003546FB">
        <w:rPr>
          <w:color w:val="000000"/>
          <w:sz w:val="24"/>
          <w:szCs w:val="24"/>
        </w:rPr>
        <w:t xml:space="preserve">                            : </w:t>
      </w:r>
    </w:p>
    <w:p w14:paraId="244CDF3B" w14:textId="2831883B" w:rsidR="00C23BD4" w:rsidRPr="003546FB" w:rsidRDefault="003546FB" w:rsidP="003546FB">
      <w:pPr>
        <w:tabs>
          <w:tab w:val="left" w:pos="2552"/>
        </w:tabs>
        <w:spacing w:before="7" w:line="480" w:lineRule="auto"/>
        <w:ind w:left="104" w:right="2"/>
        <w:rPr>
          <w:sz w:val="24"/>
          <w:szCs w:val="24"/>
        </w:rPr>
      </w:pPr>
      <w:r w:rsidRPr="003546FB">
        <w:rPr>
          <w:color w:val="000000"/>
          <w:spacing w:val="-1"/>
          <w:sz w:val="24"/>
          <w:szCs w:val="24"/>
        </w:rPr>
        <w:t xml:space="preserve">     </w:t>
      </w:r>
      <w:proofErr w:type="spellStart"/>
      <w:r w:rsidRPr="003546FB">
        <w:rPr>
          <w:color w:val="000000"/>
          <w:spacing w:val="-1"/>
          <w:sz w:val="24"/>
          <w:szCs w:val="24"/>
        </w:rPr>
        <w:t>S</w:t>
      </w:r>
      <w:r w:rsidRPr="003546FB">
        <w:rPr>
          <w:color w:val="000000"/>
          <w:spacing w:val="1"/>
          <w:sz w:val="24"/>
          <w:szCs w:val="24"/>
        </w:rPr>
        <w:t>t</w:t>
      </w:r>
      <w:r w:rsidRPr="003546FB">
        <w:rPr>
          <w:color w:val="000000"/>
          <w:spacing w:val="-1"/>
          <w:sz w:val="24"/>
          <w:szCs w:val="24"/>
        </w:rPr>
        <w:t>am</w:t>
      </w:r>
      <w:r w:rsidRPr="003546FB">
        <w:rPr>
          <w:color w:val="000000"/>
          <w:sz w:val="24"/>
          <w:szCs w:val="24"/>
        </w:rPr>
        <w:t>b</w:t>
      </w:r>
      <w:r w:rsidRPr="003546FB">
        <w:rPr>
          <w:color w:val="000000"/>
          <w:spacing w:val="-1"/>
          <w:sz w:val="24"/>
          <w:szCs w:val="24"/>
        </w:rPr>
        <w:t>u</w:t>
      </w:r>
      <w:r w:rsidRPr="003546FB">
        <w:rPr>
          <w:color w:val="000000"/>
          <w:sz w:val="24"/>
          <w:szCs w:val="24"/>
        </w:rPr>
        <w:t>k</w:t>
      </w:r>
      <w:proofErr w:type="spellEnd"/>
      <w:r w:rsidR="007E2C7D" w:rsidRPr="003546FB">
        <w:rPr>
          <w:color w:val="000000"/>
          <w:sz w:val="24"/>
          <w:szCs w:val="24"/>
        </w:rPr>
        <w:t xml:space="preserve">                    </w:t>
      </w:r>
      <w:r w:rsidR="00304D21" w:rsidRPr="003546FB">
        <w:rPr>
          <w:color w:val="000000"/>
          <w:sz w:val="24"/>
          <w:szCs w:val="24"/>
        </w:rPr>
        <w:tab/>
      </w:r>
      <w:r w:rsidR="007E2C7D" w:rsidRPr="003546FB">
        <w:rPr>
          <w:color w:val="000000"/>
          <w:sz w:val="24"/>
          <w:szCs w:val="24"/>
        </w:rPr>
        <w:t>:</w:t>
      </w:r>
      <w:r w:rsidR="00E9614C" w:rsidRPr="003546FB">
        <w:rPr>
          <w:color w:val="000000"/>
          <w:sz w:val="24"/>
          <w:szCs w:val="24"/>
        </w:rPr>
        <w:t xml:space="preserve"> </w:t>
      </w:r>
    </w:p>
    <w:p w14:paraId="341C8F42" w14:textId="0F440858" w:rsidR="00C23BD4" w:rsidRPr="003546FB" w:rsidRDefault="007E2C7D" w:rsidP="003546FB">
      <w:pPr>
        <w:tabs>
          <w:tab w:val="left" w:pos="2552"/>
        </w:tabs>
        <w:spacing w:before="7" w:line="480" w:lineRule="auto"/>
        <w:ind w:left="104"/>
        <w:rPr>
          <w:sz w:val="24"/>
          <w:szCs w:val="24"/>
        </w:rPr>
      </w:pPr>
      <w:r w:rsidRPr="003546FB">
        <w:rPr>
          <w:color w:val="FF0000"/>
          <w:sz w:val="24"/>
          <w:szCs w:val="24"/>
        </w:rPr>
        <w:t xml:space="preserve">*    </w:t>
      </w:r>
      <w:proofErr w:type="spellStart"/>
      <w:r w:rsidRPr="003546FB">
        <w:rPr>
          <w:color w:val="000000"/>
          <w:spacing w:val="1"/>
          <w:sz w:val="24"/>
          <w:szCs w:val="24"/>
        </w:rPr>
        <w:t>T</w:t>
      </w:r>
      <w:r w:rsidRPr="003546FB">
        <w:rPr>
          <w:color w:val="000000"/>
          <w:spacing w:val="-2"/>
          <w:sz w:val="24"/>
          <w:szCs w:val="24"/>
        </w:rPr>
        <w:t>e</w:t>
      </w:r>
      <w:r w:rsidRPr="003546FB">
        <w:rPr>
          <w:color w:val="000000"/>
          <w:sz w:val="24"/>
          <w:szCs w:val="24"/>
        </w:rPr>
        <w:t>mp</w:t>
      </w:r>
      <w:r w:rsidRPr="003546FB">
        <w:rPr>
          <w:color w:val="000000"/>
          <w:spacing w:val="-2"/>
          <w:sz w:val="24"/>
          <w:szCs w:val="24"/>
        </w:rPr>
        <w:t>a</w:t>
      </w:r>
      <w:r w:rsidRPr="003546FB">
        <w:rPr>
          <w:color w:val="000000"/>
          <w:sz w:val="24"/>
          <w:szCs w:val="24"/>
        </w:rPr>
        <w:t>t</w:t>
      </w:r>
      <w:proofErr w:type="spellEnd"/>
      <w:r w:rsidRPr="003546FB">
        <w:rPr>
          <w:color w:val="000000"/>
          <w:sz w:val="24"/>
          <w:szCs w:val="24"/>
        </w:rPr>
        <w:t xml:space="preserve"> </w:t>
      </w:r>
      <w:proofErr w:type="spellStart"/>
      <w:r w:rsidRPr="003546FB">
        <w:rPr>
          <w:color w:val="000000"/>
          <w:spacing w:val="-4"/>
          <w:sz w:val="24"/>
          <w:szCs w:val="24"/>
        </w:rPr>
        <w:t>L</w:t>
      </w:r>
      <w:r w:rsidRPr="003546FB">
        <w:rPr>
          <w:color w:val="000000"/>
          <w:spacing w:val="1"/>
          <w:sz w:val="24"/>
          <w:szCs w:val="24"/>
        </w:rPr>
        <w:t>a</w:t>
      </w:r>
      <w:r w:rsidRPr="003546FB">
        <w:rPr>
          <w:color w:val="000000"/>
          <w:sz w:val="24"/>
          <w:szCs w:val="24"/>
        </w:rPr>
        <w:t>hir</w:t>
      </w:r>
      <w:proofErr w:type="spellEnd"/>
      <w:r w:rsidRPr="003546FB">
        <w:rPr>
          <w:color w:val="000000"/>
          <w:sz w:val="24"/>
          <w:szCs w:val="24"/>
        </w:rPr>
        <w:t xml:space="preserve">              </w:t>
      </w:r>
      <w:r w:rsidR="00304D21" w:rsidRPr="003546FB">
        <w:rPr>
          <w:color w:val="000000"/>
          <w:sz w:val="24"/>
          <w:szCs w:val="24"/>
        </w:rPr>
        <w:tab/>
      </w:r>
      <w:r w:rsidRPr="003546FB">
        <w:rPr>
          <w:color w:val="000000"/>
          <w:sz w:val="24"/>
          <w:szCs w:val="24"/>
        </w:rPr>
        <w:t>:</w:t>
      </w:r>
      <w:r w:rsidR="00E9614C" w:rsidRPr="003546FB">
        <w:rPr>
          <w:color w:val="000000"/>
          <w:sz w:val="24"/>
          <w:szCs w:val="24"/>
        </w:rPr>
        <w:t xml:space="preserve"> </w:t>
      </w:r>
    </w:p>
    <w:p w14:paraId="010324C9" w14:textId="4000C154" w:rsidR="00304D21" w:rsidRPr="003546FB" w:rsidRDefault="007E2C7D" w:rsidP="003546FB">
      <w:pPr>
        <w:tabs>
          <w:tab w:val="left" w:pos="2552"/>
        </w:tabs>
        <w:spacing w:line="480" w:lineRule="auto"/>
        <w:ind w:left="104" w:right="2"/>
        <w:jc w:val="both"/>
        <w:rPr>
          <w:color w:val="000000"/>
          <w:sz w:val="24"/>
          <w:szCs w:val="24"/>
        </w:rPr>
      </w:pPr>
      <w:r w:rsidRPr="003546FB">
        <w:rPr>
          <w:color w:val="FF0000"/>
          <w:sz w:val="24"/>
          <w:szCs w:val="24"/>
        </w:rPr>
        <w:t xml:space="preserve">*    </w:t>
      </w:r>
      <w:proofErr w:type="spellStart"/>
      <w:r w:rsidRPr="003546FB">
        <w:rPr>
          <w:color w:val="000000"/>
          <w:spacing w:val="1"/>
          <w:sz w:val="24"/>
          <w:szCs w:val="24"/>
        </w:rPr>
        <w:t>Ta</w:t>
      </w:r>
      <w:r w:rsidRPr="003546FB">
        <w:rPr>
          <w:color w:val="000000"/>
          <w:sz w:val="24"/>
          <w:szCs w:val="24"/>
        </w:rPr>
        <w:t>n</w:t>
      </w:r>
      <w:r w:rsidRPr="003546FB">
        <w:rPr>
          <w:color w:val="000000"/>
          <w:spacing w:val="-2"/>
          <w:sz w:val="24"/>
          <w:szCs w:val="24"/>
        </w:rPr>
        <w:t>gg</w:t>
      </w:r>
      <w:r w:rsidRPr="003546FB">
        <w:rPr>
          <w:color w:val="000000"/>
          <w:spacing w:val="1"/>
          <w:sz w:val="24"/>
          <w:szCs w:val="24"/>
        </w:rPr>
        <w:t>a</w:t>
      </w:r>
      <w:r w:rsidRPr="003546FB">
        <w:rPr>
          <w:color w:val="000000"/>
          <w:sz w:val="24"/>
          <w:szCs w:val="24"/>
        </w:rPr>
        <w:t>l</w:t>
      </w:r>
      <w:proofErr w:type="spellEnd"/>
      <w:r w:rsidRPr="003546FB">
        <w:rPr>
          <w:color w:val="000000"/>
          <w:sz w:val="24"/>
          <w:szCs w:val="24"/>
        </w:rPr>
        <w:t xml:space="preserve"> </w:t>
      </w:r>
      <w:proofErr w:type="spellStart"/>
      <w:r w:rsidRPr="003546FB">
        <w:rPr>
          <w:color w:val="000000"/>
          <w:sz w:val="24"/>
          <w:szCs w:val="24"/>
        </w:rPr>
        <w:t>l</w:t>
      </w:r>
      <w:r w:rsidRPr="003546FB">
        <w:rPr>
          <w:color w:val="000000"/>
          <w:spacing w:val="1"/>
          <w:sz w:val="24"/>
          <w:szCs w:val="24"/>
        </w:rPr>
        <w:t>a</w:t>
      </w:r>
      <w:r w:rsidRPr="003546FB">
        <w:rPr>
          <w:color w:val="000000"/>
          <w:spacing w:val="-2"/>
          <w:sz w:val="24"/>
          <w:szCs w:val="24"/>
        </w:rPr>
        <w:t>h</w:t>
      </w:r>
      <w:r w:rsidRPr="003546FB">
        <w:rPr>
          <w:color w:val="000000"/>
          <w:sz w:val="24"/>
          <w:szCs w:val="24"/>
        </w:rPr>
        <w:t>ir</w:t>
      </w:r>
      <w:proofErr w:type="spellEnd"/>
      <w:r w:rsidRPr="003546FB">
        <w:rPr>
          <w:color w:val="000000"/>
          <w:sz w:val="24"/>
          <w:szCs w:val="24"/>
        </w:rPr>
        <w:t xml:space="preserve">         </w:t>
      </w:r>
      <w:r w:rsidR="00304D21" w:rsidRPr="003546FB">
        <w:rPr>
          <w:color w:val="000000"/>
          <w:sz w:val="24"/>
          <w:szCs w:val="24"/>
        </w:rPr>
        <w:tab/>
      </w:r>
      <w:r w:rsidRPr="003546FB">
        <w:rPr>
          <w:color w:val="000000"/>
          <w:sz w:val="24"/>
          <w:szCs w:val="24"/>
        </w:rPr>
        <w:t xml:space="preserve">: </w:t>
      </w:r>
    </w:p>
    <w:p w14:paraId="5125D6CA" w14:textId="7805978B" w:rsidR="00E9614C" w:rsidRPr="003546FB" w:rsidRDefault="007E2C7D" w:rsidP="003546FB">
      <w:pPr>
        <w:tabs>
          <w:tab w:val="left" w:pos="2520"/>
        </w:tabs>
        <w:spacing w:before="8" w:line="480" w:lineRule="auto"/>
        <w:ind w:left="152"/>
        <w:rPr>
          <w:color w:val="131313"/>
          <w:sz w:val="24"/>
          <w:szCs w:val="24"/>
        </w:rPr>
      </w:pPr>
      <w:r w:rsidRPr="003546FB">
        <w:rPr>
          <w:color w:val="131313"/>
          <w:spacing w:val="-1"/>
          <w:sz w:val="24"/>
          <w:szCs w:val="24"/>
        </w:rPr>
        <w:t>N</w:t>
      </w:r>
      <w:r w:rsidRPr="003546FB">
        <w:rPr>
          <w:color w:val="131313"/>
          <w:sz w:val="24"/>
          <w:szCs w:val="24"/>
        </w:rPr>
        <w:t xml:space="preserve">o </w:t>
      </w:r>
      <w:proofErr w:type="spellStart"/>
      <w:r w:rsidRPr="003546FB">
        <w:rPr>
          <w:color w:val="131313"/>
          <w:spacing w:val="1"/>
          <w:sz w:val="24"/>
          <w:szCs w:val="24"/>
        </w:rPr>
        <w:t>Te</w:t>
      </w:r>
      <w:r w:rsidRPr="003546FB">
        <w:rPr>
          <w:color w:val="131313"/>
          <w:sz w:val="24"/>
          <w:szCs w:val="24"/>
        </w:rPr>
        <w:t>l</w:t>
      </w:r>
      <w:r w:rsidRPr="003546FB">
        <w:rPr>
          <w:color w:val="131313"/>
          <w:spacing w:val="-2"/>
          <w:sz w:val="24"/>
          <w:szCs w:val="24"/>
        </w:rPr>
        <w:t>p</w:t>
      </w:r>
      <w:proofErr w:type="spellEnd"/>
      <w:r w:rsidRPr="003546FB">
        <w:rPr>
          <w:color w:val="131313"/>
          <w:sz w:val="24"/>
          <w:szCs w:val="24"/>
        </w:rPr>
        <w:t>/</w:t>
      </w:r>
      <w:proofErr w:type="spellStart"/>
      <w:r w:rsidRPr="003546FB">
        <w:rPr>
          <w:color w:val="131313"/>
          <w:spacing w:val="-1"/>
          <w:sz w:val="24"/>
          <w:szCs w:val="24"/>
        </w:rPr>
        <w:t>H</w:t>
      </w:r>
      <w:r w:rsidRPr="003546FB">
        <w:rPr>
          <w:color w:val="131313"/>
          <w:sz w:val="24"/>
          <w:szCs w:val="24"/>
        </w:rPr>
        <w:t>p</w:t>
      </w:r>
      <w:proofErr w:type="spellEnd"/>
      <w:r w:rsidRPr="003546FB">
        <w:rPr>
          <w:color w:val="131313"/>
          <w:sz w:val="24"/>
          <w:szCs w:val="24"/>
        </w:rPr>
        <w:t xml:space="preserve">                    </w:t>
      </w:r>
      <w:r w:rsidR="00304D21" w:rsidRPr="003546FB">
        <w:rPr>
          <w:color w:val="131313"/>
          <w:sz w:val="24"/>
          <w:szCs w:val="24"/>
        </w:rPr>
        <w:tab/>
      </w:r>
      <w:r w:rsidR="00E9614C" w:rsidRPr="003546FB">
        <w:rPr>
          <w:color w:val="131313"/>
          <w:sz w:val="24"/>
          <w:szCs w:val="24"/>
        </w:rPr>
        <w:t xml:space="preserve"> </w:t>
      </w:r>
      <w:r w:rsidR="00304D21" w:rsidRPr="003546FB">
        <w:rPr>
          <w:color w:val="131313"/>
          <w:sz w:val="24"/>
          <w:szCs w:val="24"/>
        </w:rPr>
        <w:t>:</w:t>
      </w:r>
      <w:r w:rsidR="00E9614C" w:rsidRPr="003546FB">
        <w:rPr>
          <w:color w:val="131313"/>
          <w:sz w:val="24"/>
          <w:szCs w:val="24"/>
        </w:rPr>
        <w:t xml:space="preserve"> </w:t>
      </w:r>
    </w:p>
    <w:p w14:paraId="7ED9F973" w14:textId="337C3187" w:rsidR="003546FB" w:rsidRPr="003546FB" w:rsidRDefault="003546FB" w:rsidP="003546FB">
      <w:pPr>
        <w:tabs>
          <w:tab w:val="left" w:pos="2520"/>
        </w:tabs>
        <w:spacing w:before="8" w:line="480" w:lineRule="auto"/>
        <w:ind w:left="152"/>
        <w:rPr>
          <w:rFonts w:ascii="Arial Narrow" w:eastAsia="Arial Narrow" w:hAnsi="Arial Narrow" w:cs="Arial Narrow"/>
          <w:sz w:val="24"/>
          <w:szCs w:val="24"/>
        </w:rPr>
      </w:pPr>
      <w:r w:rsidRPr="003546FB">
        <w:rPr>
          <w:color w:val="131313"/>
          <w:sz w:val="24"/>
          <w:szCs w:val="24"/>
        </w:rPr>
        <w:t xml:space="preserve">Email </w:t>
      </w:r>
      <w:proofErr w:type="spellStart"/>
      <w:r w:rsidRPr="003546FB">
        <w:rPr>
          <w:color w:val="131313"/>
          <w:sz w:val="24"/>
          <w:szCs w:val="24"/>
        </w:rPr>
        <w:t>Aktif</w:t>
      </w:r>
      <w:proofErr w:type="spellEnd"/>
      <w:r w:rsidRPr="003546FB">
        <w:rPr>
          <w:color w:val="131313"/>
          <w:sz w:val="24"/>
          <w:szCs w:val="24"/>
        </w:rPr>
        <w:tab/>
        <w:t xml:space="preserve"> :</w:t>
      </w:r>
    </w:p>
    <w:p w14:paraId="16F8991A" w14:textId="09939C25" w:rsidR="00304D21" w:rsidRPr="003546FB" w:rsidRDefault="007E2C7D" w:rsidP="003546FB">
      <w:pPr>
        <w:tabs>
          <w:tab w:val="left" w:pos="2552"/>
        </w:tabs>
        <w:spacing w:line="480" w:lineRule="auto"/>
        <w:ind w:left="104" w:right="2"/>
        <w:jc w:val="both"/>
        <w:rPr>
          <w:color w:val="131313"/>
          <w:sz w:val="24"/>
          <w:szCs w:val="24"/>
        </w:rPr>
      </w:pPr>
      <w:proofErr w:type="spellStart"/>
      <w:r w:rsidRPr="003546FB">
        <w:rPr>
          <w:color w:val="131313"/>
          <w:spacing w:val="1"/>
          <w:sz w:val="24"/>
          <w:szCs w:val="24"/>
        </w:rPr>
        <w:t>Je</w:t>
      </w:r>
      <w:r w:rsidRPr="003546FB">
        <w:rPr>
          <w:color w:val="131313"/>
          <w:spacing w:val="-2"/>
          <w:sz w:val="24"/>
          <w:szCs w:val="24"/>
        </w:rPr>
        <w:t>n</w:t>
      </w:r>
      <w:r w:rsidRPr="003546FB">
        <w:rPr>
          <w:color w:val="131313"/>
          <w:sz w:val="24"/>
          <w:szCs w:val="24"/>
        </w:rPr>
        <w:t>is</w:t>
      </w:r>
      <w:proofErr w:type="spellEnd"/>
      <w:r w:rsidRPr="003546FB">
        <w:rPr>
          <w:color w:val="131313"/>
          <w:spacing w:val="-1"/>
          <w:sz w:val="24"/>
          <w:szCs w:val="24"/>
        </w:rPr>
        <w:t xml:space="preserve"> </w:t>
      </w:r>
      <w:proofErr w:type="spellStart"/>
      <w:r w:rsidRPr="003546FB">
        <w:rPr>
          <w:color w:val="131313"/>
          <w:spacing w:val="-1"/>
          <w:sz w:val="24"/>
          <w:szCs w:val="24"/>
        </w:rPr>
        <w:t>K</w:t>
      </w:r>
      <w:r w:rsidRPr="003546FB">
        <w:rPr>
          <w:color w:val="131313"/>
          <w:spacing w:val="1"/>
          <w:sz w:val="24"/>
          <w:szCs w:val="24"/>
        </w:rPr>
        <w:t>e</w:t>
      </w:r>
      <w:r w:rsidRPr="003546FB">
        <w:rPr>
          <w:color w:val="131313"/>
          <w:sz w:val="24"/>
          <w:szCs w:val="24"/>
        </w:rPr>
        <w:t>l</w:t>
      </w:r>
      <w:r w:rsidRPr="003546FB">
        <w:rPr>
          <w:color w:val="131313"/>
          <w:spacing w:val="-2"/>
          <w:sz w:val="24"/>
          <w:szCs w:val="24"/>
        </w:rPr>
        <w:t>a</w:t>
      </w:r>
      <w:r w:rsidRPr="003546FB">
        <w:rPr>
          <w:color w:val="131313"/>
          <w:sz w:val="24"/>
          <w:szCs w:val="24"/>
        </w:rPr>
        <w:t>min</w:t>
      </w:r>
      <w:proofErr w:type="spellEnd"/>
      <w:r w:rsidR="00304D21" w:rsidRPr="003546FB">
        <w:rPr>
          <w:color w:val="131313"/>
          <w:sz w:val="24"/>
          <w:szCs w:val="24"/>
        </w:rPr>
        <w:tab/>
        <w:t>:</w:t>
      </w:r>
      <w:r w:rsidRPr="003546FB">
        <w:rPr>
          <w:color w:val="131313"/>
          <w:sz w:val="24"/>
          <w:szCs w:val="24"/>
        </w:rPr>
        <w:t xml:space="preserve"> </w:t>
      </w:r>
      <w:r w:rsidR="00E9614C" w:rsidRPr="003546FB">
        <w:rPr>
          <w:color w:val="131313"/>
          <w:sz w:val="24"/>
          <w:szCs w:val="24"/>
        </w:rPr>
        <w:t xml:space="preserve"> </w:t>
      </w:r>
    </w:p>
    <w:p w14:paraId="1601092D" w14:textId="3E5CD8C7" w:rsidR="00E9614C" w:rsidRPr="003546FB" w:rsidRDefault="007E2C7D" w:rsidP="003546FB">
      <w:pPr>
        <w:spacing w:line="480" w:lineRule="auto"/>
        <w:rPr>
          <w:rFonts w:ascii="Arial Narrow" w:hAnsi="Arial Narrow"/>
          <w:sz w:val="24"/>
          <w:szCs w:val="24"/>
        </w:rPr>
      </w:pPr>
      <w:proofErr w:type="spellStart"/>
      <w:r w:rsidRPr="003546FB">
        <w:rPr>
          <w:color w:val="131313"/>
          <w:spacing w:val="-1"/>
          <w:sz w:val="24"/>
          <w:szCs w:val="24"/>
        </w:rPr>
        <w:t>A</w:t>
      </w:r>
      <w:r w:rsidRPr="003546FB">
        <w:rPr>
          <w:color w:val="131313"/>
          <w:sz w:val="24"/>
          <w:szCs w:val="24"/>
        </w:rPr>
        <w:t>l</w:t>
      </w:r>
      <w:r w:rsidRPr="003546FB">
        <w:rPr>
          <w:color w:val="131313"/>
          <w:spacing w:val="1"/>
          <w:sz w:val="24"/>
          <w:szCs w:val="24"/>
        </w:rPr>
        <w:t>a</w:t>
      </w:r>
      <w:r w:rsidRPr="003546FB">
        <w:rPr>
          <w:color w:val="131313"/>
          <w:spacing w:val="-2"/>
          <w:sz w:val="24"/>
          <w:szCs w:val="24"/>
        </w:rPr>
        <w:t>m</w:t>
      </w:r>
      <w:r w:rsidRPr="003546FB">
        <w:rPr>
          <w:color w:val="131313"/>
          <w:spacing w:val="1"/>
          <w:sz w:val="24"/>
          <w:szCs w:val="24"/>
        </w:rPr>
        <w:t>a</w:t>
      </w:r>
      <w:r w:rsidRPr="003546FB">
        <w:rPr>
          <w:color w:val="131313"/>
          <w:sz w:val="24"/>
          <w:szCs w:val="24"/>
        </w:rPr>
        <w:t>t</w:t>
      </w:r>
      <w:proofErr w:type="spellEnd"/>
      <w:r w:rsidRPr="003546FB">
        <w:rPr>
          <w:color w:val="131313"/>
          <w:sz w:val="24"/>
          <w:szCs w:val="24"/>
        </w:rPr>
        <w:t xml:space="preserve">                 </w:t>
      </w:r>
      <w:r w:rsidR="00304D21" w:rsidRPr="003546FB">
        <w:rPr>
          <w:color w:val="131313"/>
          <w:sz w:val="24"/>
          <w:szCs w:val="24"/>
        </w:rPr>
        <w:tab/>
      </w:r>
      <w:r w:rsidR="00E9614C" w:rsidRPr="003546FB">
        <w:rPr>
          <w:color w:val="131313"/>
          <w:sz w:val="24"/>
          <w:szCs w:val="24"/>
        </w:rPr>
        <w:t xml:space="preserve">       </w:t>
      </w:r>
      <w:r w:rsidRPr="003546FB">
        <w:rPr>
          <w:color w:val="131313"/>
          <w:sz w:val="24"/>
          <w:szCs w:val="24"/>
        </w:rPr>
        <w:t>:</w:t>
      </w:r>
      <w:r w:rsidR="00E9614C" w:rsidRPr="003546FB">
        <w:rPr>
          <w:rFonts w:ascii="Arial Narrow" w:hAnsi="Arial Narrow"/>
          <w:sz w:val="24"/>
          <w:szCs w:val="24"/>
        </w:rPr>
        <w:t xml:space="preserve"> </w:t>
      </w:r>
    </w:p>
    <w:p w14:paraId="03CF6FDA" w14:textId="41C0A54E" w:rsidR="00C23BD4" w:rsidRDefault="00C23BD4" w:rsidP="00E9614C">
      <w:pPr>
        <w:tabs>
          <w:tab w:val="left" w:pos="2552"/>
        </w:tabs>
        <w:ind w:right="2"/>
        <w:jc w:val="both"/>
        <w:rPr>
          <w:sz w:val="23"/>
          <w:szCs w:val="23"/>
        </w:rPr>
      </w:pPr>
    </w:p>
    <w:p w14:paraId="48912607" w14:textId="6C351BAC" w:rsidR="00C23BD4" w:rsidRDefault="007E2C7D" w:rsidP="003546FB">
      <w:pPr>
        <w:spacing w:before="8" w:line="360" w:lineRule="auto"/>
        <w:ind w:left="104"/>
        <w:rPr>
          <w:sz w:val="23"/>
          <w:szCs w:val="23"/>
        </w:rPr>
      </w:pPr>
      <w:proofErr w:type="spellStart"/>
      <w:r>
        <w:rPr>
          <w:color w:val="131313"/>
          <w:spacing w:val="-1"/>
          <w:sz w:val="23"/>
          <w:szCs w:val="23"/>
        </w:rPr>
        <w:t>D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ini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m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r>
        <w:rPr>
          <w:color w:val="131313"/>
          <w:spacing w:val="-1"/>
          <w:sz w:val="23"/>
          <w:szCs w:val="23"/>
        </w:rPr>
        <w:t>w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4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pacing w:val="-2"/>
          <w:sz w:val="23"/>
          <w:szCs w:val="23"/>
        </w:rPr>
        <w:t>r</w:t>
      </w:r>
      <w:r>
        <w:rPr>
          <w:color w:val="131313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s</w:t>
      </w:r>
      <w:proofErr w:type="spellEnd"/>
      <w:r>
        <w:rPr>
          <w:color w:val="131313"/>
          <w:spacing w:val="-1"/>
          <w:sz w:val="23"/>
          <w:szCs w:val="23"/>
        </w:rPr>
        <w:t xml:space="preserve"> 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2"/>
          <w:sz w:val="23"/>
          <w:szCs w:val="23"/>
        </w:rPr>
        <w:t>n</w:t>
      </w:r>
      <w:r>
        <w:rPr>
          <w:color w:val="131313"/>
          <w:sz w:val="23"/>
          <w:szCs w:val="23"/>
        </w:rPr>
        <w:t>g</w:t>
      </w:r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pacing w:val="3"/>
          <w:sz w:val="23"/>
          <w:szCs w:val="23"/>
        </w:rPr>
        <w:t>a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k</w:t>
      </w:r>
      <w:r>
        <w:rPr>
          <w:color w:val="131313"/>
          <w:spacing w:val="2"/>
          <w:sz w:val="23"/>
          <w:szCs w:val="23"/>
        </w:rPr>
        <w:t>u</w:t>
      </w:r>
      <w:r>
        <w:rPr>
          <w:color w:val="131313"/>
          <w:sz w:val="23"/>
          <w:szCs w:val="23"/>
        </w:rPr>
        <w:t>mpul</w:t>
      </w:r>
      <w:r>
        <w:rPr>
          <w:color w:val="131313"/>
          <w:spacing w:val="-2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gramStart"/>
      <w:r>
        <w:rPr>
          <w:color w:val="131313"/>
          <w:sz w:val="23"/>
          <w:szCs w:val="23"/>
        </w:rPr>
        <w:t xml:space="preserve">di </w:t>
      </w:r>
      <w:r w:rsidR="00AB11F4">
        <w:rPr>
          <w:color w:val="131313"/>
          <w:sz w:val="23"/>
          <w:szCs w:val="23"/>
        </w:rPr>
        <w:t xml:space="preserve"> Sub</w:t>
      </w:r>
      <w:proofErr w:type="gramEnd"/>
      <w:r w:rsidR="00AB11F4">
        <w:rPr>
          <w:color w:val="131313"/>
          <w:sz w:val="23"/>
          <w:szCs w:val="23"/>
        </w:rPr>
        <w:t xml:space="preserve"> </w:t>
      </w:r>
      <w:proofErr w:type="spellStart"/>
      <w:r w:rsidR="00AB11F4">
        <w:rPr>
          <w:color w:val="131313"/>
          <w:sz w:val="23"/>
          <w:szCs w:val="23"/>
        </w:rPr>
        <w:t>Bagian</w:t>
      </w:r>
      <w:proofErr w:type="spellEnd"/>
      <w:r w:rsidR="00AB11F4">
        <w:rPr>
          <w:color w:val="131313"/>
          <w:sz w:val="23"/>
          <w:szCs w:val="23"/>
        </w:rPr>
        <w:t xml:space="preserve"> </w:t>
      </w:r>
      <w:proofErr w:type="spellStart"/>
      <w:r w:rsidR="00AB11F4">
        <w:rPr>
          <w:color w:val="131313"/>
          <w:sz w:val="23"/>
          <w:szCs w:val="23"/>
        </w:rPr>
        <w:t>Akademik</w:t>
      </w:r>
      <w:proofErr w:type="spellEnd"/>
      <w:r w:rsidR="00AB11F4"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3"/>
          <w:sz w:val="23"/>
          <w:szCs w:val="23"/>
        </w:rPr>
        <w:t>F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kult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s</w:t>
      </w:r>
      <w:proofErr w:type="spellEnd"/>
      <w:r>
        <w:rPr>
          <w:color w:val="131313"/>
          <w:spacing w:val="-1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pacing w:val="-2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p</w:t>
      </w:r>
      <w:proofErr w:type="spellEnd"/>
      <w:r w:rsidR="003546FB"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d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z w:val="23"/>
          <w:szCs w:val="23"/>
        </w:rPr>
        <w:t>u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i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d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f</w:t>
      </w:r>
      <w:r>
        <w:rPr>
          <w:color w:val="131313"/>
          <w:sz w:val="23"/>
          <w:szCs w:val="23"/>
        </w:rPr>
        <w:t>or</w:t>
      </w:r>
      <w:r>
        <w:rPr>
          <w:color w:val="131313"/>
          <w:spacing w:val="1"/>
          <w:sz w:val="23"/>
          <w:szCs w:val="23"/>
        </w:rPr>
        <w:t>m</w:t>
      </w:r>
      <w:r>
        <w:rPr>
          <w:color w:val="131313"/>
          <w:sz w:val="23"/>
          <w:szCs w:val="23"/>
        </w:rPr>
        <w:t>ul</w:t>
      </w:r>
      <w:r>
        <w:rPr>
          <w:color w:val="131313"/>
          <w:spacing w:val="-2"/>
          <w:sz w:val="23"/>
          <w:szCs w:val="23"/>
        </w:rPr>
        <w:t>i</w:t>
      </w:r>
      <w:r>
        <w:rPr>
          <w:color w:val="131313"/>
          <w:sz w:val="23"/>
          <w:szCs w:val="23"/>
        </w:rPr>
        <w:t>r</w:t>
      </w:r>
      <w:proofErr w:type="spellEnd"/>
      <w:r>
        <w:rPr>
          <w:color w:val="131313"/>
          <w:spacing w:val="2"/>
          <w:sz w:val="23"/>
          <w:szCs w:val="23"/>
        </w:rPr>
        <w:t xml:space="preserve"> 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ng</w:t>
      </w:r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di</w:t>
      </w:r>
      <w:r>
        <w:rPr>
          <w:color w:val="131313"/>
          <w:spacing w:val="-2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1"/>
          <w:sz w:val="23"/>
          <w:szCs w:val="23"/>
        </w:rPr>
        <w:t>i</w:t>
      </w:r>
      <w:r>
        <w:rPr>
          <w:color w:val="131313"/>
          <w:spacing w:val="-2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z w:val="23"/>
          <w:szCs w:val="23"/>
        </w:rPr>
        <w:t>.</w:t>
      </w:r>
      <w:r>
        <w:rPr>
          <w:color w:val="131313"/>
          <w:spacing w:val="4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sz w:val="23"/>
          <w:szCs w:val="23"/>
        </w:rPr>
        <w:t>A</w:t>
      </w:r>
      <w:r>
        <w:rPr>
          <w:color w:val="131313"/>
          <w:spacing w:val="-2"/>
          <w:sz w:val="23"/>
          <w:szCs w:val="23"/>
        </w:rPr>
        <w:t>p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bi</w:t>
      </w:r>
      <w:r>
        <w:rPr>
          <w:color w:val="131313"/>
          <w:spacing w:val="-2"/>
          <w:sz w:val="23"/>
          <w:szCs w:val="23"/>
        </w:rPr>
        <w:t>l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-2"/>
          <w:sz w:val="23"/>
          <w:szCs w:val="23"/>
        </w:rPr>
        <w:t>j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di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b</w:t>
      </w:r>
      <w:r>
        <w:rPr>
          <w:color w:val="131313"/>
          <w:spacing w:val="-2"/>
          <w:sz w:val="23"/>
          <w:szCs w:val="23"/>
        </w:rPr>
        <w:t>u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pacing w:val="-3"/>
          <w:sz w:val="23"/>
          <w:szCs w:val="23"/>
        </w:rPr>
        <w:t>s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l</w:t>
      </w:r>
      <w:r>
        <w:rPr>
          <w:color w:val="131313"/>
          <w:spacing w:val="-2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pacing w:val="4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b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ru</w:t>
      </w:r>
      <w:r>
        <w:rPr>
          <w:color w:val="131313"/>
          <w:spacing w:val="-2"/>
          <w:sz w:val="23"/>
          <w:szCs w:val="23"/>
        </w:rPr>
        <w:t>p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a</w:t>
      </w:r>
      <w:r>
        <w:rPr>
          <w:color w:val="131313"/>
          <w:sz w:val="23"/>
          <w:szCs w:val="23"/>
        </w:rPr>
        <w:t>m</w:t>
      </w:r>
      <w:r>
        <w:rPr>
          <w:color w:val="131313"/>
          <w:spacing w:val="1"/>
          <w:sz w:val="23"/>
          <w:szCs w:val="23"/>
        </w:rPr>
        <w:t>a</w:t>
      </w:r>
      <w:proofErr w:type="spellEnd"/>
      <w:r>
        <w:rPr>
          <w:color w:val="131313"/>
          <w:sz w:val="23"/>
          <w:szCs w:val="23"/>
        </w:rPr>
        <w:t xml:space="preserve">, </w:t>
      </w:r>
      <w:proofErr w:type="spellStart"/>
      <w:r>
        <w:rPr>
          <w:color w:val="131313"/>
          <w:spacing w:val="1"/>
          <w:sz w:val="23"/>
          <w:szCs w:val="23"/>
        </w:rPr>
        <w:t>Te</w:t>
      </w:r>
      <w:r>
        <w:rPr>
          <w:color w:val="131313"/>
          <w:sz w:val="23"/>
          <w:szCs w:val="23"/>
        </w:rPr>
        <w:t>m</w:t>
      </w:r>
      <w:r>
        <w:rPr>
          <w:color w:val="131313"/>
          <w:spacing w:val="-2"/>
          <w:sz w:val="23"/>
          <w:szCs w:val="23"/>
        </w:rPr>
        <w:t>p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t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4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hir</w:t>
      </w:r>
      <w:proofErr w:type="spellEnd"/>
      <w:r>
        <w:rPr>
          <w:color w:val="131313"/>
          <w:sz w:val="23"/>
          <w:szCs w:val="23"/>
        </w:rPr>
        <w:t xml:space="preserve">, </w:t>
      </w:r>
      <w:proofErr w:type="spellStart"/>
      <w:r>
        <w:rPr>
          <w:color w:val="131313"/>
          <w:spacing w:val="-2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gg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l</w:t>
      </w:r>
      <w:proofErr w:type="spellEnd"/>
      <w:r>
        <w:rPr>
          <w:color w:val="131313"/>
          <w:spacing w:val="3"/>
          <w:sz w:val="23"/>
          <w:szCs w:val="23"/>
        </w:rPr>
        <w:t xml:space="preserve"> </w:t>
      </w:r>
      <w:proofErr w:type="spellStart"/>
      <w:r>
        <w:rPr>
          <w:color w:val="131313"/>
          <w:spacing w:val="-4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hir</w:t>
      </w:r>
      <w:proofErr w:type="spellEnd"/>
      <w:r>
        <w:rPr>
          <w:color w:val="131313"/>
          <w:sz w:val="23"/>
          <w:szCs w:val="23"/>
        </w:rPr>
        <w:t xml:space="preserve">, </w:t>
      </w:r>
      <w:proofErr w:type="spellStart"/>
      <w:r>
        <w:rPr>
          <w:color w:val="131313"/>
          <w:sz w:val="23"/>
          <w:szCs w:val="23"/>
        </w:rPr>
        <w:t>Dl</w:t>
      </w:r>
      <w:r>
        <w:rPr>
          <w:color w:val="131313"/>
          <w:spacing w:val="1"/>
          <w:sz w:val="23"/>
          <w:szCs w:val="23"/>
        </w:rPr>
        <w:t>l</w:t>
      </w:r>
      <w:proofErr w:type="spellEnd"/>
      <w:r>
        <w:rPr>
          <w:color w:val="131313"/>
          <w:sz w:val="23"/>
          <w:szCs w:val="23"/>
        </w:rPr>
        <w:t xml:space="preserve">. </w:t>
      </w:r>
      <w:proofErr w:type="spellStart"/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z w:val="23"/>
          <w:szCs w:val="23"/>
        </w:rPr>
        <w:t>a</w:t>
      </w:r>
      <w:proofErr w:type="spellEnd"/>
      <w:r>
        <w:rPr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tid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k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k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m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nu</w:t>
      </w:r>
      <w:r>
        <w:rPr>
          <w:color w:val="131313"/>
          <w:spacing w:val="-2"/>
          <w:sz w:val="23"/>
          <w:szCs w:val="23"/>
        </w:rPr>
        <w:t>n</w:t>
      </w:r>
      <w:r>
        <w:rPr>
          <w:color w:val="131313"/>
          <w:sz w:val="23"/>
          <w:szCs w:val="23"/>
        </w:rPr>
        <w:t>tut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nti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bl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2"/>
          <w:sz w:val="23"/>
          <w:szCs w:val="23"/>
        </w:rPr>
        <w:t>g</w:t>
      </w:r>
      <w:r>
        <w:rPr>
          <w:color w:val="131313"/>
          <w:sz w:val="23"/>
          <w:szCs w:val="23"/>
        </w:rPr>
        <w:t>ko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pacing w:val="-2"/>
          <w:sz w:val="23"/>
          <w:szCs w:val="23"/>
        </w:rPr>
        <w:t>I</w:t>
      </w:r>
      <w:r>
        <w:rPr>
          <w:color w:val="131313"/>
          <w:sz w:val="23"/>
          <w:szCs w:val="23"/>
        </w:rPr>
        <w:t>j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-2"/>
          <w:sz w:val="23"/>
          <w:szCs w:val="23"/>
        </w:rPr>
        <w:t>z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d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proofErr w:type="spellEnd"/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pacing w:val="1"/>
          <w:sz w:val="23"/>
          <w:szCs w:val="23"/>
        </w:rPr>
        <w:t>T</w:t>
      </w:r>
      <w:r>
        <w:rPr>
          <w:color w:val="131313"/>
          <w:sz w:val="23"/>
          <w:szCs w:val="23"/>
        </w:rPr>
        <w:t>r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n</w:t>
      </w:r>
      <w:r>
        <w:rPr>
          <w:color w:val="131313"/>
          <w:spacing w:val="-1"/>
          <w:sz w:val="23"/>
          <w:szCs w:val="23"/>
        </w:rPr>
        <w:t>s</w:t>
      </w:r>
      <w:r>
        <w:rPr>
          <w:color w:val="131313"/>
          <w:sz w:val="23"/>
          <w:szCs w:val="23"/>
        </w:rPr>
        <w:t>kr</w:t>
      </w:r>
      <w:r>
        <w:rPr>
          <w:color w:val="131313"/>
          <w:spacing w:val="-2"/>
          <w:sz w:val="23"/>
          <w:szCs w:val="23"/>
        </w:rPr>
        <w:t>i</w:t>
      </w:r>
      <w:r>
        <w:rPr>
          <w:color w:val="131313"/>
          <w:sz w:val="23"/>
          <w:szCs w:val="23"/>
        </w:rPr>
        <w:t>p</w:t>
      </w:r>
      <w:proofErr w:type="spellEnd"/>
      <w:r>
        <w:rPr>
          <w:color w:val="131313"/>
          <w:sz w:val="23"/>
          <w:szCs w:val="23"/>
        </w:rPr>
        <w:t xml:space="preserve"> </w:t>
      </w:r>
      <w:r>
        <w:rPr>
          <w:color w:val="131313"/>
          <w:spacing w:val="-5"/>
          <w:sz w:val="23"/>
          <w:szCs w:val="23"/>
        </w:rPr>
        <w:t>y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pacing w:val="2"/>
          <w:sz w:val="23"/>
          <w:szCs w:val="23"/>
        </w:rPr>
        <w:t>n</w:t>
      </w:r>
      <w:r>
        <w:rPr>
          <w:color w:val="131313"/>
          <w:sz w:val="23"/>
          <w:szCs w:val="23"/>
        </w:rPr>
        <w:t>g</w:t>
      </w:r>
      <w:r>
        <w:rPr>
          <w:color w:val="131313"/>
          <w:spacing w:val="-2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z w:val="23"/>
          <w:szCs w:val="23"/>
        </w:rPr>
        <w:t>l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h</w:t>
      </w:r>
      <w:proofErr w:type="spellEnd"/>
      <w:r>
        <w:rPr>
          <w:color w:val="131313"/>
          <w:sz w:val="23"/>
          <w:szCs w:val="23"/>
        </w:rPr>
        <w:t xml:space="preserve"> </w:t>
      </w:r>
      <w:proofErr w:type="spellStart"/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e</w:t>
      </w:r>
      <w:r>
        <w:rPr>
          <w:color w:val="131313"/>
          <w:spacing w:val="-2"/>
          <w:sz w:val="23"/>
          <w:szCs w:val="23"/>
        </w:rPr>
        <w:t>r</w:t>
      </w:r>
      <w:r>
        <w:rPr>
          <w:color w:val="131313"/>
          <w:spacing w:val="1"/>
          <w:sz w:val="23"/>
          <w:szCs w:val="23"/>
        </w:rPr>
        <w:t>c</w:t>
      </w:r>
      <w:r>
        <w:rPr>
          <w:color w:val="131313"/>
          <w:spacing w:val="-2"/>
          <w:sz w:val="23"/>
          <w:szCs w:val="23"/>
        </w:rPr>
        <w:t>e</w:t>
      </w:r>
      <w:r>
        <w:rPr>
          <w:color w:val="131313"/>
          <w:sz w:val="23"/>
          <w:szCs w:val="23"/>
        </w:rPr>
        <w:t>t</w:t>
      </w:r>
      <w:r>
        <w:rPr>
          <w:color w:val="131313"/>
          <w:spacing w:val="1"/>
          <w:sz w:val="23"/>
          <w:szCs w:val="23"/>
        </w:rPr>
        <w:t>a</w:t>
      </w:r>
      <w:r>
        <w:rPr>
          <w:color w:val="131313"/>
          <w:sz w:val="23"/>
          <w:szCs w:val="23"/>
        </w:rPr>
        <w:t>k</w:t>
      </w:r>
      <w:proofErr w:type="spellEnd"/>
      <w:r>
        <w:rPr>
          <w:color w:val="131313"/>
          <w:sz w:val="23"/>
          <w:szCs w:val="23"/>
        </w:rPr>
        <w:t xml:space="preserve"> .</w:t>
      </w:r>
    </w:p>
    <w:p w14:paraId="036CB6C9" w14:textId="77777777" w:rsidR="00C23BD4" w:rsidRDefault="00C23BD4">
      <w:pPr>
        <w:spacing w:before="13" w:line="240" w:lineRule="exact"/>
        <w:rPr>
          <w:sz w:val="24"/>
          <w:szCs w:val="24"/>
        </w:rPr>
      </w:pPr>
    </w:p>
    <w:p w14:paraId="7CACE122" w14:textId="77777777" w:rsidR="00C23BD4" w:rsidRDefault="007E2C7D">
      <w:pPr>
        <w:spacing w:line="260" w:lineRule="exact"/>
        <w:ind w:left="104"/>
        <w:rPr>
          <w:sz w:val="23"/>
          <w:szCs w:val="23"/>
        </w:rPr>
      </w:pPr>
      <w:proofErr w:type="spellStart"/>
      <w:r>
        <w:rPr>
          <w:color w:val="131313"/>
          <w:spacing w:val="-1"/>
          <w:position w:val="-1"/>
          <w:sz w:val="23"/>
          <w:szCs w:val="23"/>
        </w:rPr>
        <w:t>D</w:t>
      </w:r>
      <w:r>
        <w:rPr>
          <w:color w:val="131313"/>
          <w:spacing w:val="1"/>
          <w:position w:val="-1"/>
          <w:sz w:val="23"/>
          <w:szCs w:val="23"/>
        </w:rPr>
        <w:t>e</w:t>
      </w:r>
      <w:r>
        <w:rPr>
          <w:color w:val="131313"/>
          <w:position w:val="-1"/>
          <w:sz w:val="23"/>
          <w:szCs w:val="23"/>
        </w:rPr>
        <w:t>mi</w:t>
      </w:r>
      <w:r>
        <w:rPr>
          <w:color w:val="131313"/>
          <w:spacing w:val="-2"/>
          <w:position w:val="-1"/>
          <w:sz w:val="23"/>
          <w:szCs w:val="23"/>
        </w:rPr>
        <w:t>k</w:t>
      </w:r>
      <w:r>
        <w:rPr>
          <w:color w:val="131313"/>
          <w:position w:val="-1"/>
          <w:sz w:val="23"/>
          <w:szCs w:val="23"/>
        </w:rPr>
        <w:t>i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n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proofErr w:type="gramStart"/>
      <w:r>
        <w:rPr>
          <w:color w:val="131313"/>
          <w:spacing w:val="-1"/>
          <w:position w:val="-1"/>
          <w:sz w:val="23"/>
          <w:szCs w:val="23"/>
        </w:rPr>
        <w:t>s</w:t>
      </w:r>
      <w:r>
        <w:rPr>
          <w:color w:val="131313"/>
          <w:position w:val="-1"/>
          <w:sz w:val="23"/>
          <w:szCs w:val="23"/>
        </w:rPr>
        <w:t>ur</w:t>
      </w:r>
      <w:r>
        <w:rPr>
          <w:color w:val="131313"/>
          <w:spacing w:val="-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t</w:t>
      </w:r>
      <w:proofErr w:type="spellEnd"/>
      <w:proofErr w:type="gram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p</w:t>
      </w:r>
      <w:r>
        <w:rPr>
          <w:color w:val="131313"/>
          <w:spacing w:val="1"/>
          <w:position w:val="-1"/>
          <w:sz w:val="23"/>
          <w:szCs w:val="23"/>
        </w:rPr>
        <w:t>e</w:t>
      </w:r>
      <w:r>
        <w:rPr>
          <w:color w:val="131313"/>
          <w:spacing w:val="-2"/>
          <w:position w:val="-1"/>
          <w:sz w:val="23"/>
          <w:szCs w:val="23"/>
        </w:rPr>
        <w:t>r</w:t>
      </w:r>
      <w:r>
        <w:rPr>
          <w:color w:val="131313"/>
          <w:position w:val="-1"/>
          <w:sz w:val="23"/>
          <w:szCs w:val="23"/>
        </w:rPr>
        <w:t>n</w:t>
      </w:r>
      <w:r>
        <w:rPr>
          <w:color w:val="131313"/>
          <w:spacing w:val="-5"/>
          <w:position w:val="-1"/>
          <w:sz w:val="23"/>
          <w:szCs w:val="23"/>
        </w:rPr>
        <w:t>y</w:t>
      </w:r>
      <w:r>
        <w:rPr>
          <w:color w:val="131313"/>
          <w:spacing w:val="3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t</w:t>
      </w:r>
      <w:r>
        <w:rPr>
          <w:color w:val="131313"/>
          <w:spacing w:val="1"/>
          <w:position w:val="-1"/>
          <w:sz w:val="23"/>
          <w:szCs w:val="23"/>
        </w:rPr>
        <w:t>aa</w:t>
      </w:r>
      <w:r>
        <w:rPr>
          <w:color w:val="131313"/>
          <w:position w:val="-1"/>
          <w:sz w:val="23"/>
          <w:szCs w:val="23"/>
        </w:rPr>
        <w:t>n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ini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position w:val="-1"/>
          <w:sz w:val="23"/>
          <w:szCs w:val="23"/>
        </w:rPr>
        <w:t>s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spacing w:val="-5"/>
          <w:position w:val="-1"/>
          <w:sz w:val="23"/>
          <w:szCs w:val="23"/>
        </w:rPr>
        <w:t>y</w:t>
      </w:r>
      <w:r>
        <w:rPr>
          <w:color w:val="131313"/>
          <w:position w:val="-1"/>
          <w:sz w:val="23"/>
          <w:szCs w:val="23"/>
        </w:rPr>
        <w:t>a</w:t>
      </w:r>
      <w:proofErr w:type="spellEnd"/>
      <w:r>
        <w:rPr>
          <w:color w:val="131313"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bu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t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untuk</w:t>
      </w:r>
      <w:proofErr w:type="spellEnd"/>
      <w:r>
        <w:rPr>
          <w:color w:val="131313"/>
          <w:spacing w:val="-2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di</w:t>
      </w:r>
      <w:r>
        <w:rPr>
          <w:color w:val="131313"/>
          <w:spacing w:val="-2"/>
          <w:position w:val="-1"/>
          <w:sz w:val="23"/>
          <w:szCs w:val="23"/>
        </w:rPr>
        <w:t>l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spacing w:val="-1"/>
          <w:position w:val="-1"/>
          <w:sz w:val="23"/>
          <w:szCs w:val="23"/>
        </w:rPr>
        <w:t>s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n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spacing w:val="-2"/>
          <w:position w:val="-1"/>
          <w:sz w:val="23"/>
          <w:szCs w:val="23"/>
        </w:rPr>
        <w:t>k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n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position w:val="-1"/>
          <w:sz w:val="23"/>
          <w:szCs w:val="23"/>
        </w:rPr>
        <w:t>d</w:t>
      </w:r>
      <w:r>
        <w:rPr>
          <w:color w:val="131313"/>
          <w:spacing w:val="1"/>
          <w:position w:val="-1"/>
          <w:sz w:val="23"/>
          <w:szCs w:val="23"/>
        </w:rPr>
        <w:t>e</w:t>
      </w:r>
      <w:r>
        <w:rPr>
          <w:color w:val="131313"/>
          <w:position w:val="-1"/>
          <w:sz w:val="23"/>
          <w:szCs w:val="23"/>
        </w:rPr>
        <w:t>n</w:t>
      </w:r>
      <w:r>
        <w:rPr>
          <w:color w:val="131313"/>
          <w:spacing w:val="-2"/>
          <w:position w:val="-1"/>
          <w:sz w:val="23"/>
          <w:szCs w:val="23"/>
        </w:rPr>
        <w:t>g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n</w:t>
      </w:r>
      <w:proofErr w:type="spellEnd"/>
      <w:r>
        <w:rPr>
          <w:color w:val="131313"/>
          <w:position w:val="-1"/>
          <w:sz w:val="23"/>
          <w:szCs w:val="23"/>
        </w:rPr>
        <w:t xml:space="preserve"> </w:t>
      </w:r>
      <w:proofErr w:type="spellStart"/>
      <w:r>
        <w:rPr>
          <w:color w:val="131313"/>
          <w:spacing w:val="-1"/>
          <w:position w:val="-1"/>
          <w:sz w:val="23"/>
          <w:szCs w:val="23"/>
        </w:rPr>
        <w:t>s</w:t>
      </w:r>
      <w:r>
        <w:rPr>
          <w:color w:val="131313"/>
          <w:spacing w:val="1"/>
          <w:position w:val="-1"/>
          <w:sz w:val="23"/>
          <w:szCs w:val="23"/>
        </w:rPr>
        <w:t>e</w:t>
      </w:r>
      <w:r>
        <w:rPr>
          <w:color w:val="131313"/>
          <w:spacing w:val="-2"/>
          <w:position w:val="-1"/>
          <w:sz w:val="23"/>
          <w:szCs w:val="23"/>
        </w:rPr>
        <w:t>b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position w:val="-1"/>
          <w:sz w:val="23"/>
          <w:szCs w:val="23"/>
        </w:rPr>
        <w:t>i</w:t>
      </w:r>
      <w:r>
        <w:rPr>
          <w:color w:val="131313"/>
          <w:spacing w:val="6"/>
          <w:position w:val="-1"/>
          <w:sz w:val="23"/>
          <w:szCs w:val="23"/>
        </w:rPr>
        <w:t>k</w:t>
      </w:r>
      <w:r>
        <w:rPr>
          <w:color w:val="131313"/>
          <w:position w:val="-1"/>
          <w:sz w:val="23"/>
          <w:szCs w:val="23"/>
        </w:rPr>
        <w:t>-</w:t>
      </w:r>
      <w:r>
        <w:rPr>
          <w:color w:val="131313"/>
          <w:spacing w:val="-2"/>
          <w:position w:val="-1"/>
          <w:sz w:val="23"/>
          <w:szCs w:val="23"/>
        </w:rPr>
        <w:t>b</w:t>
      </w:r>
      <w:r>
        <w:rPr>
          <w:color w:val="131313"/>
          <w:spacing w:val="1"/>
          <w:position w:val="-1"/>
          <w:sz w:val="23"/>
          <w:szCs w:val="23"/>
        </w:rPr>
        <w:t>a</w:t>
      </w:r>
      <w:r>
        <w:rPr>
          <w:color w:val="131313"/>
          <w:spacing w:val="-2"/>
          <w:position w:val="-1"/>
          <w:sz w:val="23"/>
          <w:szCs w:val="23"/>
        </w:rPr>
        <w:t>i</w:t>
      </w:r>
      <w:r>
        <w:rPr>
          <w:color w:val="131313"/>
          <w:position w:val="-1"/>
          <w:sz w:val="23"/>
          <w:szCs w:val="23"/>
        </w:rPr>
        <w:t>k</w:t>
      </w:r>
      <w:r>
        <w:rPr>
          <w:color w:val="131313"/>
          <w:spacing w:val="2"/>
          <w:position w:val="-1"/>
          <w:sz w:val="23"/>
          <w:szCs w:val="23"/>
        </w:rPr>
        <w:t>n</w:t>
      </w:r>
      <w:r>
        <w:rPr>
          <w:color w:val="131313"/>
          <w:spacing w:val="-5"/>
          <w:position w:val="-1"/>
          <w:sz w:val="23"/>
          <w:szCs w:val="23"/>
        </w:rPr>
        <w:t>y</w:t>
      </w:r>
      <w:r>
        <w:rPr>
          <w:color w:val="131313"/>
          <w:spacing w:val="1"/>
          <w:position w:val="-1"/>
          <w:sz w:val="23"/>
          <w:szCs w:val="23"/>
        </w:rPr>
        <w:t>a</w:t>
      </w:r>
      <w:proofErr w:type="spellEnd"/>
      <w:r>
        <w:rPr>
          <w:color w:val="131313"/>
          <w:position w:val="-1"/>
          <w:sz w:val="23"/>
          <w:szCs w:val="23"/>
        </w:rPr>
        <w:t>.</w:t>
      </w:r>
    </w:p>
    <w:p w14:paraId="0F45C453" w14:textId="77777777" w:rsidR="00C23BD4" w:rsidRDefault="00C23BD4">
      <w:pPr>
        <w:spacing w:before="6" w:line="180" w:lineRule="exact"/>
        <w:rPr>
          <w:sz w:val="18"/>
          <w:szCs w:val="18"/>
        </w:rPr>
      </w:pPr>
    </w:p>
    <w:p w14:paraId="02895815" w14:textId="77777777" w:rsidR="00C23BD4" w:rsidRDefault="00C23BD4">
      <w:pPr>
        <w:spacing w:line="200" w:lineRule="exact"/>
      </w:pPr>
    </w:p>
    <w:p w14:paraId="6A04CC62" w14:textId="77777777" w:rsidR="00C23BD4" w:rsidRDefault="00C23BD4">
      <w:pPr>
        <w:spacing w:line="200" w:lineRule="exact"/>
      </w:pPr>
    </w:p>
    <w:p w14:paraId="5521B2A1" w14:textId="77777777" w:rsidR="00C23BD4" w:rsidRDefault="00C23BD4">
      <w:pPr>
        <w:spacing w:line="200" w:lineRule="exact"/>
      </w:pPr>
    </w:p>
    <w:p w14:paraId="08CEB1F8" w14:textId="77777777" w:rsidR="00C23BD4" w:rsidRDefault="00C23BD4">
      <w:pPr>
        <w:spacing w:line="200" w:lineRule="exact"/>
      </w:pPr>
    </w:p>
    <w:p w14:paraId="7C8E24A6" w14:textId="77777777" w:rsidR="00C23BD4" w:rsidRDefault="00C23BD4">
      <w:pPr>
        <w:spacing w:line="200" w:lineRule="exact"/>
      </w:pPr>
    </w:p>
    <w:p w14:paraId="7420DEED" w14:textId="77777777" w:rsidR="00C23BD4" w:rsidRDefault="00C23BD4">
      <w:pPr>
        <w:spacing w:line="200" w:lineRule="exact"/>
        <w:sectPr w:rsidR="00C23BD4" w:rsidSect="00A452B4">
          <w:pgSz w:w="12260" w:h="20180"/>
          <w:pgMar w:top="1260" w:right="1220" w:bottom="280" w:left="1540" w:header="720" w:footer="720" w:gutter="0"/>
          <w:cols w:space="720"/>
        </w:sectPr>
      </w:pPr>
    </w:p>
    <w:p w14:paraId="2C151639" w14:textId="39B4732F" w:rsidR="00C23BD4" w:rsidRDefault="0054617E">
      <w:pPr>
        <w:spacing w:before="5" w:line="140" w:lineRule="exact"/>
        <w:rPr>
          <w:sz w:val="14"/>
          <w:szCs w:val="14"/>
        </w:rPr>
      </w:pPr>
      <w:r>
        <w:lastRenderedPageBreak/>
        <w:pict w14:anchorId="0395600B">
          <v:group id="_x0000_s1028" style="position:absolute;margin-left:266.1pt;margin-top:1.3pt;width:56.7pt;height:85.05pt;z-index:-251658752;mso-position-horizontal-relative:page" coordorigin="5322,-351" coordsize="1134,1701">
            <v:shape id="_x0000_s1029" style="position:absolute;left:5322;top:-351;width:1134;height:1701" coordorigin="5322,-351" coordsize="1134,1701" path="m5322,1350r1134,l6456,-351r-1134,l5322,1350xe" filled="f">
              <v:path arrowok="t"/>
            </v:shape>
            <w10:wrap anchorx="page"/>
          </v:group>
        </w:pict>
      </w:r>
    </w:p>
    <w:p w14:paraId="40024061" w14:textId="3F0EE6AE" w:rsidR="00C23BD4" w:rsidRDefault="00C23BD4">
      <w:pPr>
        <w:spacing w:line="200" w:lineRule="exact"/>
      </w:pPr>
    </w:p>
    <w:p w14:paraId="316CA181" w14:textId="77777777" w:rsidR="00C23BD4" w:rsidRDefault="00C23BD4">
      <w:pPr>
        <w:spacing w:line="200" w:lineRule="exact"/>
      </w:pPr>
    </w:p>
    <w:p w14:paraId="2F7CAAA8" w14:textId="16E706BB" w:rsidR="00C23BD4" w:rsidRDefault="007E2C7D">
      <w:pPr>
        <w:ind w:right="187"/>
        <w:jc w:val="right"/>
      </w:pPr>
      <w:proofErr w:type="spellStart"/>
      <w:r>
        <w:rPr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to</w:t>
      </w:r>
      <w:proofErr w:type="spellEnd"/>
    </w:p>
    <w:p w14:paraId="5CABABDF" w14:textId="77777777" w:rsidR="00C23BD4" w:rsidRDefault="00C23BD4">
      <w:pPr>
        <w:spacing w:before="9" w:line="220" w:lineRule="exact"/>
        <w:rPr>
          <w:sz w:val="22"/>
          <w:szCs w:val="22"/>
        </w:rPr>
      </w:pPr>
    </w:p>
    <w:p w14:paraId="40ED76BC" w14:textId="77777777" w:rsidR="00C23BD4" w:rsidRDefault="007E2C7D">
      <w:pPr>
        <w:spacing w:line="245" w:lineRule="auto"/>
        <w:ind w:left="3961" w:right="-17" w:hanging="1"/>
        <w:jc w:val="center"/>
      </w:pPr>
      <w:r>
        <w:t>2 x</w:t>
      </w:r>
      <w:r>
        <w:rPr>
          <w:spacing w:val="-2"/>
        </w:rPr>
        <w:t xml:space="preserve"> </w:t>
      </w:r>
      <w:r>
        <w:rPr>
          <w:w w:val="99"/>
        </w:rPr>
        <w:t xml:space="preserve">3 </w:t>
      </w:r>
      <w:proofErr w:type="spellStart"/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3"/>
          <w:w w:val="99"/>
        </w:rPr>
        <w:t>r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n</w:t>
      </w:r>
      <w:r>
        <w:rPr>
          <w:w w:val="99"/>
        </w:rPr>
        <w:t>a</w:t>
      </w:r>
      <w:proofErr w:type="spellEnd"/>
    </w:p>
    <w:p w14:paraId="70F0D346" w14:textId="56FC3E61" w:rsidR="00C23BD4" w:rsidRDefault="007E2C7D">
      <w:pPr>
        <w:spacing w:before="37"/>
        <w:ind w:left="26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                    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 w:rsidR="003E3DB8">
        <w:rPr>
          <w:rFonts w:ascii="Arial" w:eastAsia="Arial" w:hAnsi="Arial" w:cs="Arial"/>
          <w:spacing w:val="1"/>
          <w:sz w:val="18"/>
          <w:szCs w:val="18"/>
        </w:rPr>
        <w:t>20</w:t>
      </w:r>
    </w:p>
    <w:p w14:paraId="61E6217C" w14:textId="77777777" w:rsidR="00C23BD4" w:rsidRDefault="007E2C7D">
      <w:pPr>
        <w:spacing w:line="200" w:lineRule="exact"/>
        <w:ind w:left="31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uda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14:paraId="549F7207" w14:textId="77777777" w:rsidR="00C23BD4" w:rsidRDefault="00C23BD4">
      <w:pPr>
        <w:spacing w:before="1" w:line="180" w:lineRule="exact"/>
        <w:rPr>
          <w:sz w:val="18"/>
          <w:szCs w:val="18"/>
        </w:rPr>
      </w:pPr>
    </w:p>
    <w:p w14:paraId="03E66A89" w14:textId="77777777" w:rsidR="00C23BD4" w:rsidRDefault="00C23BD4">
      <w:pPr>
        <w:spacing w:line="200" w:lineRule="exact"/>
      </w:pPr>
    </w:p>
    <w:p w14:paraId="3991C424" w14:textId="77777777" w:rsidR="00C23BD4" w:rsidRDefault="00C23BD4">
      <w:pPr>
        <w:spacing w:line="200" w:lineRule="exact"/>
      </w:pPr>
    </w:p>
    <w:p w14:paraId="281E5FAA" w14:textId="0B5D3DCA" w:rsidR="00C23BD4" w:rsidRPr="00304D21" w:rsidRDefault="007E2C7D">
      <w:pPr>
        <w:rPr>
          <w:color w:val="BFBFBF" w:themeColor="background1" w:themeShade="BF"/>
          <w:sz w:val="24"/>
          <w:szCs w:val="24"/>
        </w:rPr>
      </w:pPr>
      <w:proofErr w:type="spellStart"/>
      <w:r w:rsidRPr="00304D21">
        <w:rPr>
          <w:color w:val="BFBFBF" w:themeColor="background1" w:themeShade="BF"/>
          <w:sz w:val="24"/>
          <w:szCs w:val="24"/>
        </w:rPr>
        <w:t>Mat</w:t>
      </w:r>
      <w:r w:rsidRPr="00304D21">
        <w:rPr>
          <w:color w:val="BFBFBF" w:themeColor="background1" w:themeShade="BF"/>
          <w:spacing w:val="-1"/>
          <w:sz w:val="24"/>
          <w:szCs w:val="24"/>
        </w:rPr>
        <w:t>e</w:t>
      </w:r>
      <w:r w:rsidRPr="00304D21">
        <w:rPr>
          <w:color w:val="BFBFBF" w:themeColor="background1" w:themeShade="BF"/>
          <w:sz w:val="24"/>
          <w:szCs w:val="24"/>
        </w:rPr>
        <w:t>r</w:t>
      </w:r>
      <w:r w:rsidRPr="00304D21">
        <w:rPr>
          <w:color w:val="BFBFBF" w:themeColor="background1" w:themeShade="BF"/>
          <w:spacing w:val="-2"/>
          <w:sz w:val="24"/>
          <w:szCs w:val="24"/>
        </w:rPr>
        <w:t>a</w:t>
      </w:r>
      <w:r w:rsidRPr="00304D21">
        <w:rPr>
          <w:color w:val="BFBFBF" w:themeColor="background1" w:themeShade="BF"/>
          <w:sz w:val="24"/>
          <w:szCs w:val="24"/>
        </w:rPr>
        <w:t>i</w:t>
      </w:r>
      <w:proofErr w:type="spellEnd"/>
    </w:p>
    <w:p w14:paraId="3048B448" w14:textId="77777777" w:rsidR="00C23BD4" w:rsidRPr="00304D21" w:rsidRDefault="007E2C7D">
      <w:pPr>
        <w:spacing w:line="260" w:lineRule="exact"/>
        <w:rPr>
          <w:color w:val="BFBFBF" w:themeColor="background1" w:themeShade="BF"/>
          <w:sz w:val="24"/>
          <w:szCs w:val="24"/>
        </w:rPr>
        <w:sectPr w:rsidR="00C23BD4" w:rsidRPr="00304D21">
          <w:type w:val="continuous"/>
          <w:pgSz w:w="12260" w:h="20180"/>
          <w:pgMar w:top="100" w:right="1220" w:bottom="280" w:left="1540" w:header="720" w:footer="720" w:gutter="0"/>
          <w:cols w:num="2" w:space="720" w:equalWidth="0">
            <w:col w:w="4720" w:space="1820"/>
            <w:col w:w="2960"/>
          </w:cols>
        </w:sectPr>
      </w:pPr>
      <w:r w:rsidRPr="00304D21">
        <w:rPr>
          <w:color w:val="BFBFBF" w:themeColor="background1" w:themeShade="BF"/>
          <w:position w:val="-1"/>
          <w:sz w:val="24"/>
          <w:szCs w:val="24"/>
        </w:rPr>
        <w:t>6000</w:t>
      </w:r>
    </w:p>
    <w:p w14:paraId="7038F87C" w14:textId="77777777" w:rsidR="00C23BD4" w:rsidRDefault="00C23BD4">
      <w:pPr>
        <w:spacing w:before="5" w:line="280" w:lineRule="exact"/>
        <w:rPr>
          <w:sz w:val="28"/>
          <w:szCs w:val="28"/>
        </w:rPr>
      </w:pPr>
    </w:p>
    <w:p w14:paraId="54A18E14" w14:textId="499B399F" w:rsidR="00C23BD4" w:rsidRDefault="003E3DB8" w:rsidP="003E3DB8">
      <w:pPr>
        <w:spacing w:before="37" w:line="200" w:lineRule="exact"/>
        <w:ind w:left="6480" w:right="115" w:firstLine="72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(  </w:t>
      </w:r>
      <w:r w:rsidRPr="003E3DB8">
        <w:rPr>
          <w:rFonts w:ascii="Arial" w:eastAsia="Arial" w:hAnsi="Arial" w:cs="Arial"/>
          <w:b/>
          <w:position w:val="-1"/>
          <w:sz w:val="18"/>
          <w:szCs w:val="18"/>
        </w:rPr>
        <w:t>ASMAWIR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7E2C7D"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54D477CC" w14:textId="77777777" w:rsidR="00C23BD4" w:rsidRDefault="00C23BD4" w:rsidP="003E3DB8">
      <w:pPr>
        <w:spacing w:before="5" w:line="120" w:lineRule="exact"/>
        <w:jc w:val="both"/>
        <w:rPr>
          <w:sz w:val="13"/>
          <w:szCs w:val="13"/>
        </w:rPr>
      </w:pPr>
    </w:p>
    <w:p w14:paraId="7604A17A" w14:textId="77777777" w:rsidR="00C23BD4" w:rsidRDefault="00C23BD4">
      <w:pPr>
        <w:spacing w:line="200" w:lineRule="exact"/>
      </w:pPr>
    </w:p>
    <w:p w14:paraId="2AB3B364" w14:textId="77777777" w:rsidR="00C23BD4" w:rsidRDefault="00C23BD4">
      <w:pPr>
        <w:spacing w:line="200" w:lineRule="exact"/>
      </w:pPr>
    </w:p>
    <w:p w14:paraId="4AF5D6B9" w14:textId="77777777" w:rsidR="00C23BD4" w:rsidRDefault="007E2C7D">
      <w:pPr>
        <w:spacing w:before="15"/>
        <w:ind w:left="46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color w:val="FF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-1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*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rna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sesuai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ja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</w:t>
      </w:r>
      <w:r>
        <w:rPr>
          <w:color w:val="000000"/>
          <w:spacing w:val="-1"/>
          <w:sz w:val="24"/>
          <w:szCs w:val="24"/>
        </w:rPr>
        <w:t>be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</w:p>
    <w:sectPr w:rsidR="00C23BD4">
      <w:type w:val="continuous"/>
      <w:pgSz w:w="12260" w:h="20180"/>
      <w:pgMar w:top="100" w:right="1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35F7"/>
    <w:multiLevelType w:val="multilevel"/>
    <w:tmpl w:val="0EFAD0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D4"/>
    <w:rsid w:val="000C1850"/>
    <w:rsid w:val="002404F3"/>
    <w:rsid w:val="00304D21"/>
    <w:rsid w:val="003237BC"/>
    <w:rsid w:val="003546FB"/>
    <w:rsid w:val="003E3DB8"/>
    <w:rsid w:val="0042105A"/>
    <w:rsid w:val="00527EE3"/>
    <w:rsid w:val="0054617E"/>
    <w:rsid w:val="00651238"/>
    <w:rsid w:val="00665B66"/>
    <w:rsid w:val="006A70F7"/>
    <w:rsid w:val="00750EB7"/>
    <w:rsid w:val="007678E2"/>
    <w:rsid w:val="007E2C7D"/>
    <w:rsid w:val="00896A04"/>
    <w:rsid w:val="00A452B4"/>
    <w:rsid w:val="00AB11F4"/>
    <w:rsid w:val="00BA5EA6"/>
    <w:rsid w:val="00C23BD4"/>
    <w:rsid w:val="00D45D17"/>
    <w:rsid w:val="00E44321"/>
    <w:rsid w:val="00E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D44C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TIKFKIP</dc:creator>
  <cp:lastModifiedBy>LENOVO</cp:lastModifiedBy>
  <cp:revision>14</cp:revision>
  <cp:lastPrinted>2020-01-07T03:13:00Z</cp:lastPrinted>
  <dcterms:created xsi:type="dcterms:W3CDTF">2019-07-19T08:31:00Z</dcterms:created>
  <dcterms:modified xsi:type="dcterms:W3CDTF">2020-01-10T07:11:00Z</dcterms:modified>
</cp:coreProperties>
</file>